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BE7B9" w14:textId="52B44D9B" w:rsidR="004254C5" w:rsidRDefault="00E91472">
      <w:pPr>
        <w:spacing w:before="3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FA3EB7" wp14:editId="1945CC55">
            <wp:simplePos x="0" y="0"/>
            <wp:positionH relativeFrom="margin">
              <wp:align>right</wp:align>
            </wp:positionH>
            <wp:positionV relativeFrom="paragraph">
              <wp:posOffset>-628015</wp:posOffset>
            </wp:positionV>
            <wp:extent cx="1438836" cy="8382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83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00601" w14:textId="3CA47F38" w:rsidR="008563E4" w:rsidRDefault="008563E4" w:rsidP="00053C5C">
      <w:pPr>
        <w:spacing w:line="600" w:lineRule="exact"/>
        <w:rPr>
          <w:rFonts w:ascii="Avenir Next LT Pro" w:eastAsia="Calibri" w:hAnsi="Avenir Next LT Pro" w:cs="Calibri"/>
          <w:b/>
          <w:bCs/>
          <w:color w:val="B52159"/>
          <w:position w:val="1"/>
          <w:sz w:val="54"/>
          <w:szCs w:val="54"/>
        </w:rPr>
      </w:pPr>
      <w:bookmarkStart w:id="0" w:name="_Hlk102667319"/>
    </w:p>
    <w:p w14:paraId="02CE86EA" w14:textId="6626E140" w:rsidR="004119B4" w:rsidRDefault="004119B4" w:rsidP="00DD6C68">
      <w:pPr>
        <w:spacing w:line="600" w:lineRule="exact"/>
        <w:rPr>
          <w:rFonts w:ascii="Avenir Next LT Pro" w:eastAsia="Calibri" w:hAnsi="Avenir Next LT Pro" w:cs="Calibri"/>
          <w:b/>
          <w:bCs/>
          <w:color w:val="B52159"/>
          <w:position w:val="1"/>
          <w:sz w:val="40"/>
          <w:szCs w:val="40"/>
        </w:rPr>
      </w:pPr>
      <w:r w:rsidRPr="004119B4">
        <w:rPr>
          <w:rFonts w:ascii="Avenir Next LT Pro" w:eastAsia="Calibri" w:hAnsi="Avenir Next LT Pro" w:cs="Calibri"/>
          <w:b/>
          <w:bCs/>
          <w:color w:val="B52159"/>
          <w:position w:val="1"/>
          <w:sz w:val="40"/>
          <w:szCs w:val="40"/>
        </w:rPr>
        <w:t>Sexual Health R</w:t>
      </w:r>
      <w:r w:rsidR="00F1455B" w:rsidRPr="004119B4">
        <w:rPr>
          <w:rFonts w:ascii="Avenir Next LT Pro" w:eastAsia="Calibri" w:hAnsi="Avenir Next LT Pro" w:cs="Calibri"/>
          <w:b/>
          <w:bCs/>
          <w:color w:val="B52159"/>
          <w:position w:val="1"/>
          <w:sz w:val="40"/>
          <w:szCs w:val="40"/>
        </w:rPr>
        <w:t xml:space="preserve">eferral </w:t>
      </w:r>
      <w:r w:rsidRPr="004119B4">
        <w:rPr>
          <w:rFonts w:ascii="Avenir Next LT Pro" w:eastAsia="Calibri" w:hAnsi="Avenir Next LT Pro" w:cs="Calibri"/>
          <w:b/>
          <w:bCs/>
          <w:color w:val="B52159"/>
          <w:position w:val="1"/>
          <w:sz w:val="40"/>
          <w:szCs w:val="40"/>
        </w:rPr>
        <w:t>F</w:t>
      </w:r>
      <w:r w:rsidR="00F1455B" w:rsidRPr="004119B4">
        <w:rPr>
          <w:rFonts w:ascii="Avenir Next LT Pro" w:eastAsia="Calibri" w:hAnsi="Avenir Next LT Pro" w:cs="Calibri"/>
          <w:b/>
          <w:bCs/>
          <w:color w:val="B52159"/>
          <w:position w:val="1"/>
          <w:sz w:val="40"/>
          <w:szCs w:val="40"/>
        </w:rPr>
        <w:t>orm</w:t>
      </w:r>
      <w:bookmarkStart w:id="1" w:name="_Hlk102666362"/>
      <w:bookmarkEnd w:id="0"/>
    </w:p>
    <w:p w14:paraId="143B597F" w14:textId="77777777" w:rsidR="007922DA" w:rsidRPr="004119B4" w:rsidRDefault="007922DA" w:rsidP="00DD6C68">
      <w:pPr>
        <w:spacing w:line="600" w:lineRule="exact"/>
        <w:rPr>
          <w:rFonts w:ascii="Avenir Next LT Pro" w:eastAsia="Calibri" w:hAnsi="Avenir Next LT Pro" w:cs="Calibri"/>
          <w:b/>
          <w:bCs/>
          <w:color w:val="B52159"/>
          <w:position w:val="1"/>
          <w:sz w:val="40"/>
          <w:szCs w:val="40"/>
        </w:rPr>
      </w:pPr>
    </w:p>
    <w:p w14:paraId="2613BEBE" w14:textId="77777777" w:rsidR="00DD6C68" w:rsidRDefault="00DD6C68" w:rsidP="00DD6C68">
      <w:pPr>
        <w:jc w:val="both"/>
        <w:rPr>
          <w:rFonts w:ascii="Arial" w:hAnsi="Arial" w:cs="Arial"/>
          <w:color w:val="B52159"/>
          <w:sz w:val="24"/>
          <w:szCs w:val="24"/>
        </w:rPr>
      </w:pPr>
      <w:r w:rsidRPr="00234137">
        <w:rPr>
          <w:rFonts w:ascii="Avenir Next LT Pro" w:eastAsia="Calibri" w:hAnsi="Avenir Next LT Pro" w:cs="Calibri"/>
          <w:position w:val="1"/>
          <w:sz w:val="24"/>
          <w:szCs w:val="24"/>
        </w:rPr>
        <w:t>This form is for professionals to refer young people aged 13-19 into our young people’s service. Please complete all fields and return this form via secure email to</w:t>
      </w:r>
      <w:r>
        <w:rPr>
          <w:sz w:val="22"/>
          <w:szCs w:val="22"/>
        </w:rPr>
        <w:t xml:space="preserve"> </w:t>
      </w:r>
      <w:hyperlink r:id="rId9" w:history="1">
        <w:r w:rsidRPr="000676AB">
          <w:rPr>
            <w:rStyle w:val="Hyperlink"/>
            <w:rFonts w:ascii="Arial" w:hAnsi="Arial" w:cs="Arial"/>
            <w:color w:val="B52159"/>
            <w:sz w:val="24"/>
            <w:szCs w:val="24"/>
          </w:rPr>
          <w:t>vcl.orbishyp@nhs.net</w:t>
        </w:r>
      </w:hyperlink>
      <w:r w:rsidRPr="000676AB">
        <w:rPr>
          <w:rFonts w:ascii="Arial" w:hAnsi="Arial" w:cs="Arial"/>
          <w:color w:val="B52159"/>
          <w:sz w:val="24"/>
          <w:szCs w:val="24"/>
        </w:rPr>
        <w:t xml:space="preserve">. </w:t>
      </w:r>
    </w:p>
    <w:p w14:paraId="527CB1FD" w14:textId="77777777" w:rsidR="00DD6C68" w:rsidRPr="002D3286" w:rsidRDefault="00DD6C68" w:rsidP="00DD6C68">
      <w:pPr>
        <w:jc w:val="both"/>
        <w:rPr>
          <w:rFonts w:ascii="Arial" w:hAnsi="Arial" w:cs="Arial"/>
          <w:b/>
          <w:bCs/>
          <w:color w:val="B52159"/>
          <w:sz w:val="24"/>
          <w:szCs w:val="24"/>
        </w:rPr>
      </w:pPr>
      <w:r w:rsidRPr="002D3286">
        <w:rPr>
          <w:rFonts w:ascii="Arial" w:hAnsi="Arial" w:cs="Arial"/>
          <w:b/>
          <w:bCs/>
          <w:color w:val="B52159"/>
          <w:sz w:val="24"/>
          <w:szCs w:val="24"/>
        </w:rPr>
        <w:t>If you do not have a</w:t>
      </w:r>
      <w:r>
        <w:rPr>
          <w:rFonts w:ascii="Arial" w:hAnsi="Arial" w:cs="Arial"/>
          <w:b/>
          <w:bCs/>
          <w:color w:val="B52159"/>
          <w:sz w:val="24"/>
          <w:szCs w:val="24"/>
        </w:rPr>
        <w:t>n</w:t>
      </w:r>
      <w:r w:rsidRPr="002D3286">
        <w:rPr>
          <w:rFonts w:ascii="Arial" w:hAnsi="Arial" w:cs="Arial"/>
          <w:b/>
          <w:bCs/>
          <w:color w:val="B52159"/>
          <w:sz w:val="24"/>
          <w:szCs w:val="24"/>
        </w:rPr>
        <w:t xml:space="preserve"> nhs.net or gov.uk email address, you MUST enter [SECURE] in the subject header of the email</w:t>
      </w:r>
      <w:r>
        <w:rPr>
          <w:rFonts w:ascii="Arial" w:hAnsi="Arial" w:cs="Arial"/>
          <w:b/>
          <w:bCs/>
          <w:color w:val="B52159"/>
          <w:sz w:val="24"/>
          <w:szCs w:val="24"/>
        </w:rPr>
        <w:t xml:space="preserve">. </w:t>
      </w:r>
    </w:p>
    <w:p w14:paraId="69255B33" w14:textId="43E51F73" w:rsidR="00DD6C68" w:rsidRPr="007922DA" w:rsidRDefault="00DD6C68" w:rsidP="00DD6C68">
      <w:pPr>
        <w:jc w:val="both"/>
        <w:rPr>
          <w:rFonts w:ascii="Avenir Next LT Pro" w:hAnsi="Avenir Next LT Pro" w:cs="Arial"/>
          <w:bCs/>
          <w:color w:val="B52159"/>
          <w:sz w:val="24"/>
          <w:szCs w:val="24"/>
        </w:rPr>
      </w:pPr>
      <w:r w:rsidRPr="007922DA">
        <w:rPr>
          <w:rStyle w:val="Hyperlink"/>
          <w:rFonts w:ascii="Avenir Next LT Pro" w:hAnsi="Avenir Next LT Pro" w:cs="Arial"/>
          <w:bCs/>
          <w:color w:val="auto"/>
          <w:sz w:val="24"/>
          <w:szCs w:val="24"/>
          <w:u w:val="none"/>
        </w:rPr>
        <w:t xml:space="preserve">If you would like to speak to a member of the team regarding your referral, please contact </w:t>
      </w:r>
      <w:r w:rsidRPr="007922DA">
        <w:rPr>
          <w:rFonts w:ascii="Avenir Next LT Pro" w:hAnsi="Avenir Next LT Pro" w:cs="Arial"/>
          <w:bCs/>
          <w:color w:val="B52159"/>
          <w:sz w:val="24"/>
          <w:szCs w:val="24"/>
        </w:rPr>
        <w:t xml:space="preserve">01706 202 444. </w:t>
      </w:r>
      <w:r w:rsidRPr="007922DA">
        <w:rPr>
          <w:rFonts w:ascii="Avenir Next LT Pro" w:hAnsi="Avenir Next LT Pro" w:cs="Arial"/>
          <w:bCs/>
          <w:sz w:val="24"/>
          <w:szCs w:val="24"/>
        </w:rPr>
        <w:t xml:space="preserve">If we are unavailable to take your call, please leave a voicemail and we will get back to you.  </w:t>
      </w:r>
    </w:p>
    <w:p w14:paraId="2B1510E2" w14:textId="77777777" w:rsidR="00DD6C68" w:rsidRDefault="00DD6C68" w:rsidP="007922DA">
      <w:pPr>
        <w:rPr>
          <w:rFonts w:ascii="Avenir Next LT Pro" w:hAnsi="Avenir Next LT Pro"/>
          <w:color w:val="B52159"/>
          <w:sz w:val="36"/>
          <w:szCs w:val="36"/>
        </w:rPr>
      </w:pPr>
    </w:p>
    <w:p w14:paraId="21A66377" w14:textId="3F9AA768" w:rsidR="00697E4A" w:rsidRPr="00CE6F4F" w:rsidRDefault="00823063" w:rsidP="00CE6F4F">
      <w:pPr>
        <w:ind w:left="110"/>
        <w:rPr>
          <w:rFonts w:ascii="Avenir Next LT Pro" w:hAnsi="Avenir Next LT Pro"/>
          <w:color w:val="B52159"/>
          <w:sz w:val="36"/>
          <w:szCs w:val="36"/>
        </w:rPr>
      </w:pPr>
      <w:r>
        <w:rPr>
          <w:rFonts w:ascii="Avenir Next LT Pro" w:hAnsi="Avenir Next LT Pro"/>
          <w:color w:val="B52159"/>
          <w:sz w:val="36"/>
          <w:szCs w:val="36"/>
        </w:rPr>
        <w:t xml:space="preserve">Patient </w:t>
      </w:r>
      <w:r w:rsidR="009C220B">
        <w:rPr>
          <w:rFonts w:ascii="Avenir Next LT Pro" w:hAnsi="Avenir Next LT Pro"/>
          <w:color w:val="B52159"/>
          <w:sz w:val="36"/>
          <w:szCs w:val="36"/>
        </w:rPr>
        <w:t>d</w:t>
      </w:r>
      <w:r>
        <w:rPr>
          <w:rFonts w:ascii="Avenir Next LT Pro" w:hAnsi="Avenir Next LT Pro"/>
          <w:color w:val="B52159"/>
          <w:sz w:val="36"/>
          <w:szCs w:val="36"/>
        </w:rPr>
        <w:t xml:space="preserve">etails </w:t>
      </w:r>
    </w:p>
    <w:bookmarkEnd w:id="1"/>
    <w:p w14:paraId="57E45860" w14:textId="77777777" w:rsidR="00CE6F4F" w:rsidRPr="00697E4A" w:rsidRDefault="00CE6F4F" w:rsidP="00CE6F4F">
      <w:pPr>
        <w:ind w:left="110"/>
        <w:rPr>
          <w:rFonts w:ascii="Avenir Next LT Pro" w:hAnsi="Avenir Next LT Pro"/>
          <w:color w:val="3C3C3B"/>
          <w:sz w:val="36"/>
          <w:szCs w:val="36"/>
        </w:rPr>
      </w:pPr>
    </w:p>
    <w:tbl>
      <w:tblPr>
        <w:tblStyle w:val="TableGrid"/>
        <w:tblW w:w="0" w:type="auto"/>
        <w:tblInd w:w="110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1945"/>
        <w:gridCol w:w="2988"/>
        <w:gridCol w:w="2268"/>
        <w:gridCol w:w="2889"/>
      </w:tblGrid>
      <w:tr w:rsidR="00697E4A" w14:paraId="47A37883" w14:textId="77777777" w:rsidTr="00F146ED">
        <w:trPr>
          <w:trHeight w:val="314"/>
        </w:trPr>
        <w:tc>
          <w:tcPr>
            <w:tcW w:w="19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028A6D9" w14:textId="4E603293" w:rsidR="00697E4A" w:rsidRDefault="00697E4A" w:rsidP="00697E4A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  <w:r w:rsidRPr="00697E4A">
              <w:rPr>
                <w:rFonts w:ascii="Avenir Next LT Pro" w:hAnsi="Avenir Next LT Pro"/>
                <w:color w:val="3C3C3B"/>
                <w:sz w:val="24"/>
                <w:szCs w:val="24"/>
              </w:rPr>
              <w:t>First name</w:t>
            </w:r>
          </w:p>
        </w:tc>
        <w:tc>
          <w:tcPr>
            <w:tcW w:w="298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95A5DA" w14:textId="77777777" w:rsidR="00697E4A" w:rsidRPr="00697E4A" w:rsidRDefault="00697E4A" w:rsidP="00697E4A">
            <w:pPr>
              <w:rPr>
                <w:rFonts w:ascii="Avenir Next LT Pro" w:hAnsi="Avenir Next LT Pro"/>
                <w:color w:val="B52159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02087FEE" w14:textId="4217A9EE" w:rsidR="00697E4A" w:rsidRDefault="00697E4A" w:rsidP="00697E4A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  <w:r w:rsidRPr="00697E4A">
              <w:rPr>
                <w:rFonts w:ascii="Avenir Next LT Pro" w:hAnsi="Avenir Next LT Pro"/>
                <w:color w:val="3C3C3B"/>
                <w:sz w:val="24"/>
                <w:szCs w:val="24"/>
              </w:rPr>
              <w:t>Last name</w:t>
            </w:r>
          </w:p>
        </w:tc>
        <w:tc>
          <w:tcPr>
            <w:tcW w:w="288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B2077DF" w14:textId="77777777" w:rsidR="00697E4A" w:rsidRDefault="00697E4A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</w:tc>
      </w:tr>
      <w:tr w:rsidR="00697E4A" w14:paraId="3D861347" w14:textId="77777777" w:rsidTr="00F146ED">
        <w:tc>
          <w:tcPr>
            <w:tcW w:w="19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6553038B" w14:textId="1FC7E982" w:rsidR="00697E4A" w:rsidRPr="00823063" w:rsidRDefault="00823063" w:rsidP="00697E4A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 w:rsidRPr="00823063">
              <w:rPr>
                <w:rFonts w:ascii="Avenir Next LT Pro" w:hAnsi="Avenir Next LT Pro"/>
                <w:color w:val="3C3C3B"/>
                <w:sz w:val="24"/>
                <w:szCs w:val="24"/>
              </w:rPr>
              <w:t>Gender</w:t>
            </w:r>
          </w:p>
        </w:tc>
        <w:tc>
          <w:tcPr>
            <w:tcW w:w="298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BBD00D" w14:textId="77777777" w:rsidR="00697E4A" w:rsidRPr="00697E4A" w:rsidRDefault="00697E4A" w:rsidP="00697E4A">
            <w:pPr>
              <w:rPr>
                <w:rFonts w:ascii="Avenir Next LT Pro" w:hAnsi="Avenir Next LT Pro"/>
                <w:color w:val="B52159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0C29536D" w14:textId="0D316B19" w:rsidR="00697E4A" w:rsidRPr="00823063" w:rsidRDefault="008A29F2" w:rsidP="00697E4A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 xml:space="preserve">DOB </w:t>
            </w:r>
          </w:p>
        </w:tc>
        <w:tc>
          <w:tcPr>
            <w:tcW w:w="288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87221C4" w14:textId="77777777" w:rsidR="00697E4A" w:rsidRDefault="00697E4A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</w:tc>
      </w:tr>
      <w:tr w:rsidR="00B31701" w14:paraId="2F6CCCAD" w14:textId="77777777" w:rsidTr="00F146ED">
        <w:trPr>
          <w:trHeight w:val="454"/>
        </w:trPr>
        <w:tc>
          <w:tcPr>
            <w:tcW w:w="19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B9E51AC" w14:textId="490B3A12" w:rsidR="00697E4A" w:rsidRDefault="00823063" w:rsidP="7A3BCCE3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 xml:space="preserve">Country of birth </w:t>
            </w:r>
          </w:p>
        </w:tc>
        <w:tc>
          <w:tcPr>
            <w:tcW w:w="298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B02D3E" w14:textId="77777777" w:rsidR="00697E4A" w:rsidRPr="00697E4A" w:rsidRDefault="00697E4A" w:rsidP="00697E4A">
            <w:pPr>
              <w:rPr>
                <w:rFonts w:ascii="Avenir Next LT Pro" w:hAnsi="Avenir Next LT Pro"/>
                <w:color w:val="B52159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8C483BA" w14:textId="21493983" w:rsidR="00697E4A" w:rsidRPr="00697E4A" w:rsidRDefault="00823063" w:rsidP="00697E4A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Ethnicity</w:t>
            </w:r>
          </w:p>
        </w:tc>
        <w:tc>
          <w:tcPr>
            <w:tcW w:w="288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5FE7F77" w14:textId="77777777" w:rsidR="00697E4A" w:rsidRDefault="00697E4A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</w:tc>
      </w:tr>
      <w:tr w:rsidR="7A3BCCE3" w14:paraId="6DACC43F" w14:textId="77777777" w:rsidTr="00F146ED">
        <w:trPr>
          <w:trHeight w:val="454"/>
        </w:trPr>
        <w:tc>
          <w:tcPr>
            <w:tcW w:w="19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291E78D1" w14:textId="61DE250A" w:rsidR="7A3BCCE3" w:rsidRDefault="006F1B02" w:rsidP="7A3BCCE3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 xml:space="preserve">Address </w:t>
            </w:r>
          </w:p>
        </w:tc>
        <w:tc>
          <w:tcPr>
            <w:tcW w:w="298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EA27E5" w14:textId="77777777" w:rsidR="7A3BCCE3" w:rsidRDefault="7A3BCCE3" w:rsidP="7A3BCCE3">
            <w:pPr>
              <w:rPr>
                <w:rFonts w:ascii="Avenir Next LT Pro" w:hAnsi="Avenir Next LT Pro"/>
                <w:color w:val="B52159"/>
                <w:sz w:val="36"/>
                <w:szCs w:val="36"/>
              </w:rPr>
            </w:pPr>
          </w:p>
          <w:p w14:paraId="10FABED9" w14:textId="77777777" w:rsidR="006F1B02" w:rsidRDefault="006F1B02" w:rsidP="7A3BCCE3">
            <w:pPr>
              <w:rPr>
                <w:rFonts w:ascii="Avenir Next LT Pro" w:hAnsi="Avenir Next LT Pro"/>
                <w:color w:val="B52159"/>
                <w:sz w:val="36"/>
                <w:szCs w:val="36"/>
              </w:rPr>
            </w:pPr>
          </w:p>
          <w:p w14:paraId="4ACF81FA" w14:textId="1909331E" w:rsidR="006F1B02" w:rsidRDefault="006F1B02" w:rsidP="7A3BCCE3">
            <w:pPr>
              <w:rPr>
                <w:rFonts w:ascii="Avenir Next LT Pro" w:hAnsi="Avenir Next LT Pro"/>
                <w:color w:val="B52159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0DA7BCA" w14:textId="264C1267" w:rsidR="7A3BCCE3" w:rsidRDefault="00823063" w:rsidP="00823063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School name/address</w:t>
            </w:r>
          </w:p>
        </w:tc>
        <w:tc>
          <w:tcPr>
            <w:tcW w:w="288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E839211" w14:textId="20302536" w:rsidR="7A3BCCE3" w:rsidRDefault="7A3BCCE3" w:rsidP="7A3BCCE3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</w:tc>
      </w:tr>
      <w:tr w:rsidR="00E35701" w14:paraId="1323AE1E" w14:textId="77777777" w:rsidTr="00F146ED">
        <w:trPr>
          <w:gridAfter w:val="1"/>
          <w:wAfter w:w="2889" w:type="dxa"/>
          <w:trHeight w:val="454"/>
        </w:trPr>
        <w:tc>
          <w:tcPr>
            <w:tcW w:w="19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D8F3A2C" w14:textId="600B6892" w:rsidR="00E35701" w:rsidRDefault="00E35701" w:rsidP="7A3BCCE3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Young person’s contact number</w:t>
            </w:r>
          </w:p>
        </w:tc>
        <w:tc>
          <w:tcPr>
            <w:tcW w:w="298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B7A41E" w14:textId="77777777" w:rsidR="00E35701" w:rsidRDefault="00E35701" w:rsidP="7A3BCCE3">
            <w:pPr>
              <w:rPr>
                <w:rFonts w:ascii="Avenir Next LT Pro" w:hAnsi="Avenir Next LT Pro"/>
                <w:color w:val="B52159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21FEF95" w14:textId="150467C0" w:rsidR="00E35701" w:rsidRDefault="00E35701" w:rsidP="00823063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  <w:tr w:rsidR="00697E4A" w14:paraId="1B22202B" w14:textId="77777777" w:rsidTr="00F146ED">
        <w:tc>
          <w:tcPr>
            <w:tcW w:w="19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BF4D785" w14:textId="5DF72BB9" w:rsidR="00697E4A" w:rsidRPr="00F146ED" w:rsidRDefault="00F146ED" w:rsidP="00697E4A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 w:rsidRPr="00F146ED">
              <w:rPr>
                <w:rFonts w:ascii="Avenir Next LT Pro" w:hAnsi="Avenir Next LT Pro"/>
                <w:color w:val="3C3C3B"/>
                <w:sz w:val="24"/>
                <w:szCs w:val="24"/>
              </w:rPr>
              <w:t>Emergenc</w:t>
            </w: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 contact name</w:t>
            </w:r>
          </w:p>
        </w:tc>
        <w:tc>
          <w:tcPr>
            <w:tcW w:w="298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FCFEE0" w14:textId="77777777" w:rsidR="00697E4A" w:rsidRPr="00697E4A" w:rsidRDefault="00697E4A" w:rsidP="00697E4A">
            <w:pPr>
              <w:rPr>
                <w:rFonts w:ascii="Avenir Next LT Pro" w:hAnsi="Avenir Next LT Pro"/>
                <w:color w:val="B52159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6CAD76D" w14:textId="2328BF8A" w:rsidR="00697E4A" w:rsidRDefault="00F146ED" w:rsidP="00697E4A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  <w:r>
              <w:rPr>
                <w:rFonts w:ascii="Avenir Next LT Pro" w:hAnsi="Avenir Next LT Pro"/>
                <w:color w:val="3C3C3B"/>
                <w:position w:val="-1"/>
                <w:sz w:val="24"/>
                <w:szCs w:val="24"/>
              </w:rPr>
              <w:t>Relationship to the young person</w:t>
            </w:r>
          </w:p>
        </w:tc>
        <w:tc>
          <w:tcPr>
            <w:tcW w:w="288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EB75AC5" w14:textId="09AF1A3D" w:rsidR="00697E4A" w:rsidRDefault="00697E4A" w:rsidP="00697E4A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</w:tc>
      </w:tr>
      <w:tr w:rsidR="00F146ED" w14:paraId="603AC781" w14:textId="77777777" w:rsidTr="00F146ED">
        <w:tc>
          <w:tcPr>
            <w:tcW w:w="19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4F1587B0" w14:textId="2405BAD7" w:rsidR="00F146ED" w:rsidRPr="00F146ED" w:rsidRDefault="00F146ED" w:rsidP="00697E4A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 xml:space="preserve">Emergency contact number </w:t>
            </w:r>
          </w:p>
        </w:tc>
        <w:tc>
          <w:tcPr>
            <w:tcW w:w="298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035AF6" w14:textId="77777777" w:rsidR="00F146ED" w:rsidRPr="00697E4A" w:rsidRDefault="00F146ED" w:rsidP="00697E4A">
            <w:pPr>
              <w:rPr>
                <w:rFonts w:ascii="Avenir Next LT Pro" w:hAnsi="Avenir Next LT Pro"/>
                <w:color w:val="B52159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03C531B0" w14:textId="49427264" w:rsidR="00F146ED" w:rsidRDefault="00F146ED" w:rsidP="00697E4A">
            <w:pPr>
              <w:rPr>
                <w:rFonts w:ascii="Avenir Next LT Pro" w:hAnsi="Avenir Next LT Pro"/>
                <w:color w:val="3C3C3B"/>
                <w:position w:val="-1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position w:val="-1"/>
                <w:sz w:val="24"/>
                <w:szCs w:val="24"/>
              </w:rPr>
              <w:t>Is the emergency contact aware of the referral</w:t>
            </w:r>
          </w:p>
        </w:tc>
        <w:tc>
          <w:tcPr>
            <w:tcW w:w="288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3F0FE7C2" w14:textId="77777777" w:rsidR="00F146ED" w:rsidRDefault="00F146ED" w:rsidP="00697E4A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</w:tc>
      </w:tr>
    </w:tbl>
    <w:p w14:paraId="6FEF3A2A" w14:textId="3E3BE1E5" w:rsidR="00B31701" w:rsidRDefault="00B31701" w:rsidP="008344A1">
      <w:pPr>
        <w:spacing w:before="38"/>
        <w:rPr>
          <w:rFonts w:ascii="Avenir Next LT Pro" w:hAnsi="Avenir Next LT Pro"/>
          <w:color w:val="3C3C3B"/>
          <w:sz w:val="24"/>
          <w:szCs w:val="24"/>
        </w:rPr>
      </w:pP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3510"/>
        <w:gridCol w:w="1533"/>
        <w:gridCol w:w="426"/>
        <w:gridCol w:w="1984"/>
        <w:gridCol w:w="425"/>
        <w:gridCol w:w="1560"/>
        <w:gridCol w:w="708"/>
      </w:tblGrid>
      <w:tr w:rsidR="00CE6F4F" w14:paraId="4514642B" w14:textId="77777777" w:rsidTr="00F146ED">
        <w:tc>
          <w:tcPr>
            <w:tcW w:w="351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CFF9A6B" w14:textId="4505DAC0" w:rsidR="00B31701" w:rsidRDefault="00F146ED" w:rsidP="008344A1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Do we have permission to contact the emergency contact?</w:t>
            </w:r>
          </w:p>
        </w:tc>
        <w:tc>
          <w:tcPr>
            <w:tcW w:w="15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4D3BBD5" w14:textId="68A7CCB5" w:rsidR="00B31701" w:rsidRDefault="00F146ED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09D9C6BB" w14:textId="09E2B67A" w:rsidR="00B31701" w:rsidRDefault="00B31701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2A99A13" w14:textId="31D0C7B5" w:rsidR="00B31701" w:rsidRDefault="00F146ED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3F888FD6" w14:textId="49DC1CE3" w:rsidR="00B31701" w:rsidRDefault="00B31701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7502E2C7" w14:textId="3015FEFA" w:rsidR="00B31701" w:rsidRDefault="00F146ED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 xml:space="preserve">Only in </w:t>
            </w:r>
            <w:r w:rsidR="008563E4">
              <w:rPr>
                <w:rFonts w:ascii="Avenir Next LT Pro" w:hAnsi="Avenir Next LT Pro"/>
                <w:color w:val="3C3C3B"/>
                <w:sz w:val="24"/>
                <w:szCs w:val="24"/>
              </w:rPr>
              <w:t>a</w:t>
            </w:r>
            <w:r w:rsidR="00AE0619">
              <w:rPr>
                <w:rFonts w:ascii="Avenir Next LT Pro" w:hAnsi="Avenir Next LT Pro"/>
                <w:color w:val="3C3C3B"/>
                <w:sz w:val="24"/>
                <w:szCs w:val="24"/>
              </w:rPr>
              <w:t>n</w:t>
            </w: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 xml:space="preserve"> emergency </w:t>
            </w:r>
          </w:p>
        </w:tc>
        <w:tc>
          <w:tcPr>
            <w:tcW w:w="70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0AC2DB91" w14:textId="77777777" w:rsidR="00B31701" w:rsidRDefault="00B31701" w:rsidP="008344A1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  <w:tr w:rsidR="00E35701" w14:paraId="0D99A741" w14:textId="77777777" w:rsidTr="00F146ED">
        <w:tc>
          <w:tcPr>
            <w:tcW w:w="351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6B328222" w14:textId="6AE4EB88" w:rsidR="00E35701" w:rsidRDefault="00E35701" w:rsidP="008344A1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Do we have permission to write to the young person’s home address?</w:t>
            </w:r>
          </w:p>
        </w:tc>
        <w:tc>
          <w:tcPr>
            <w:tcW w:w="15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BB748F7" w14:textId="737595B5" w:rsidR="00E35701" w:rsidRDefault="00E35701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1176F3E4" w14:textId="77777777" w:rsidR="00E35701" w:rsidRDefault="00E35701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B77223C" w14:textId="2A183158" w:rsidR="00E35701" w:rsidRDefault="00E35701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4469184F" w14:textId="77777777" w:rsidR="00E35701" w:rsidRDefault="00E35701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ED6779A" w14:textId="3DB72102" w:rsidR="00E35701" w:rsidRDefault="00E35701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Only in an emergency</w:t>
            </w:r>
          </w:p>
        </w:tc>
        <w:tc>
          <w:tcPr>
            <w:tcW w:w="70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54B70DCF" w14:textId="77777777" w:rsidR="00E35701" w:rsidRDefault="00E35701" w:rsidP="008344A1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  <w:tr w:rsidR="00E35701" w14:paraId="7F4B3BEA" w14:textId="77777777" w:rsidTr="00F146ED">
        <w:tc>
          <w:tcPr>
            <w:tcW w:w="351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76EEBB31" w14:textId="687BA7E5" w:rsidR="00E35701" w:rsidRDefault="00E35701" w:rsidP="008344A1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Do we have permission to contact the young person via the contact telephone number?</w:t>
            </w:r>
          </w:p>
        </w:tc>
        <w:tc>
          <w:tcPr>
            <w:tcW w:w="15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3F902BBB" w14:textId="2F0473E6" w:rsidR="00E35701" w:rsidRDefault="00E35701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18EA7230" w14:textId="77777777" w:rsidR="00E35701" w:rsidRDefault="00E35701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752B5953" w14:textId="7E0BB6A6" w:rsidR="00E35701" w:rsidRDefault="00E35701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1B0EC6B5" w14:textId="77777777" w:rsidR="00E35701" w:rsidRDefault="00E35701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0E9C37B" w14:textId="30FA823C" w:rsidR="00E35701" w:rsidRDefault="00E35701" w:rsidP="00B31701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Only in an emergency</w:t>
            </w:r>
          </w:p>
        </w:tc>
        <w:tc>
          <w:tcPr>
            <w:tcW w:w="70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42FD023A" w14:textId="77777777" w:rsidR="00E35701" w:rsidRDefault="00E35701" w:rsidP="008344A1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</w:tbl>
    <w:p w14:paraId="67D5BDA6" w14:textId="77777777" w:rsidR="008210EE" w:rsidRDefault="008210EE" w:rsidP="00081CB7">
      <w:pPr>
        <w:spacing w:line="242" w:lineRule="auto"/>
        <w:ind w:right="165"/>
        <w:rPr>
          <w:rFonts w:ascii="Avenir Next LT Pro" w:hAnsi="Avenir Next LT Pro"/>
          <w:color w:val="3C3C3B"/>
          <w:sz w:val="24"/>
          <w:szCs w:val="24"/>
        </w:rPr>
      </w:pPr>
    </w:p>
    <w:p w14:paraId="71150DBE" w14:textId="6D29B5A5" w:rsidR="00E35701" w:rsidRPr="008210EE" w:rsidRDefault="008210EE" w:rsidP="008210EE">
      <w:pPr>
        <w:spacing w:line="242" w:lineRule="auto"/>
        <w:ind w:right="165"/>
        <w:rPr>
          <w:rFonts w:ascii="Avenir Next LT Pro" w:hAnsi="Avenir Next LT Pro"/>
          <w:b/>
          <w:bCs/>
          <w:color w:val="3C3C3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C0441CD" wp14:editId="4A5D483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0760" cy="4571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6" t="23849" r="26930" b="75004"/>
                    <a:stretch/>
                  </pic:blipFill>
                  <pic:spPr bwMode="auto">
                    <a:xfrm flipV="1">
                      <a:off x="0" y="0"/>
                      <a:ext cx="8868585" cy="61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C1569" w14:textId="77777777" w:rsidR="00E35701" w:rsidRDefault="00E35701" w:rsidP="00CE6F4F">
      <w:pPr>
        <w:rPr>
          <w:rFonts w:ascii="Avenir Next LT Pro" w:hAnsi="Avenir Next LT Pro"/>
          <w:i/>
          <w:color w:val="3C3C3B"/>
        </w:rPr>
      </w:pPr>
    </w:p>
    <w:p w14:paraId="6F1FA89D" w14:textId="77777777" w:rsidR="006659B3" w:rsidRDefault="006659B3" w:rsidP="00CE6F4F">
      <w:pPr>
        <w:spacing w:before="57"/>
        <w:ind w:left="110"/>
        <w:rPr>
          <w:rFonts w:ascii="Avenir Next LT Pro" w:hAnsi="Avenir Next LT Pro"/>
          <w:color w:val="B52159"/>
          <w:sz w:val="36"/>
          <w:szCs w:val="36"/>
        </w:rPr>
      </w:pPr>
    </w:p>
    <w:p w14:paraId="0526713F" w14:textId="03F52882" w:rsidR="00CE6F4F" w:rsidRDefault="00FC3B73" w:rsidP="00CE6F4F">
      <w:pPr>
        <w:spacing w:before="57"/>
        <w:ind w:left="110"/>
        <w:rPr>
          <w:rFonts w:ascii="Avenir Next LT Pro" w:hAnsi="Avenir Next LT Pro"/>
          <w:color w:val="B52159"/>
          <w:sz w:val="36"/>
          <w:szCs w:val="36"/>
        </w:rPr>
      </w:pPr>
      <w:r>
        <w:rPr>
          <w:rFonts w:ascii="Avenir Next LT Pro" w:hAnsi="Avenir Next LT Pro"/>
          <w:color w:val="B52159"/>
          <w:sz w:val="36"/>
          <w:szCs w:val="36"/>
        </w:rPr>
        <w:t>Involvement from social care</w:t>
      </w:r>
    </w:p>
    <w:p w14:paraId="7415D7FF" w14:textId="050C4029" w:rsidR="00FC3B73" w:rsidRDefault="00FC3B73" w:rsidP="0096725A">
      <w:pPr>
        <w:spacing w:before="57"/>
        <w:rPr>
          <w:rFonts w:ascii="Avenir Next LT Pro" w:hAnsi="Avenir Next LT Pro"/>
          <w:color w:val="B52159"/>
          <w:sz w:val="36"/>
          <w:szCs w:val="36"/>
        </w:rPr>
      </w:pP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4521"/>
        <w:gridCol w:w="1974"/>
        <w:gridCol w:w="549"/>
        <w:gridCol w:w="2555"/>
        <w:gridCol w:w="547"/>
      </w:tblGrid>
      <w:tr w:rsidR="00FC3B73" w14:paraId="25E84D71" w14:textId="77777777" w:rsidTr="00051AB9">
        <w:tc>
          <w:tcPr>
            <w:tcW w:w="45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7E6ECB5A" w14:textId="288014AA" w:rsidR="00FC3B73" w:rsidRDefault="00FC3B73" w:rsidP="006C238F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Is the young person known to social care</w:t>
            </w:r>
            <w:r w:rsidR="004404EB">
              <w:rPr>
                <w:rFonts w:ascii="Avenir Next LT Pro" w:hAnsi="Avenir Next LT Pro"/>
                <w:color w:val="3C3C3B"/>
                <w:sz w:val="24"/>
                <w:szCs w:val="24"/>
              </w:rPr>
              <w:t>?</w:t>
            </w:r>
          </w:p>
        </w:tc>
        <w:tc>
          <w:tcPr>
            <w:tcW w:w="197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7B7C46D5" w14:textId="77777777" w:rsidR="00FC3B73" w:rsidRDefault="00FC3B73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5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69B6656B" w14:textId="77777777" w:rsidR="00FC3B73" w:rsidRDefault="00FC3B73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55DA672" w14:textId="77777777" w:rsidR="00FC3B73" w:rsidRDefault="00FC3B73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54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44C71E75" w14:textId="77777777" w:rsidR="00FC3B73" w:rsidRDefault="00FC3B73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  <w:tr w:rsidR="004404EB" w14:paraId="28DEBBE4" w14:textId="77777777" w:rsidTr="00051AB9">
        <w:tc>
          <w:tcPr>
            <w:tcW w:w="45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08C5FC1" w14:textId="0A404C1C" w:rsidR="004404EB" w:rsidRDefault="004404EB" w:rsidP="006C238F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Is the</w:t>
            </w:r>
            <w:r w:rsidR="00E35701">
              <w:rPr>
                <w:rFonts w:ascii="Avenir Next LT Pro" w:hAnsi="Avenir Next LT Pro"/>
                <w:color w:val="3C3C3B"/>
                <w:sz w:val="24"/>
                <w:szCs w:val="24"/>
              </w:rPr>
              <w:t xml:space="preserve">re </w:t>
            </w:r>
            <w:r w:rsidR="00081CB7">
              <w:rPr>
                <w:rFonts w:ascii="Avenir Next LT Pro" w:hAnsi="Avenir Next LT Pro"/>
                <w:color w:val="3C3C3B"/>
                <w:sz w:val="24"/>
                <w:szCs w:val="24"/>
              </w:rPr>
              <w:t>an</w:t>
            </w:r>
            <w:r w:rsidR="00E35701">
              <w:rPr>
                <w:rFonts w:ascii="Avenir Next LT Pro" w:hAnsi="Avenir Next LT Pro"/>
                <w:color w:val="3C3C3B"/>
                <w:sz w:val="24"/>
                <w:szCs w:val="24"/>
              </w:rPr>
              <w:t xml:space="preserve"> open case with social services?</w:t>
            </w:r>
          </w:p>
        </w:tc>
        <w:tc>
          <w:tcPr>
            <w:tcW w:w="197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4423984" w14:textId="42A34F22" w:rsidR="004404EB" w:rsidRDefault="004404EB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5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3BA564F4" w14:textId="77777777" w:rsidR="004404EB" w:rsidRDefault="004404EB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531EC2F9" w14:textId="70C326F1" w:rsidR="004404EB" w:rsidRDefault="004404EB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54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5E2ABE98" w14:textId="77777777" w:rsidR="004404EB" w:rsidRDefault="004404EB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</w:tbl>
    <w:p w14:paraId="4A738277" w14:textId="77777777" w:rsidR="00FC3B73" w:rsidRDefault="00FC3B73" w:rsidP="00E91472">
      <w:pPr>
        <w:spacing w:line="242" w:lineRule="auto"/>
        <w:ind w:right="165"/>
        <w:rPr>
          <w:rFonts w:ascii="Avenir Next LT Pro" w:hAnsi="Avenir Next LT Pro"/>
          <w:color w:val="3C3C3B"/>
          <w:sz w:val="24"/>
          <w:szCs w:val="24"/>
        </w:rPr>
      </w:pPr>
    </w:p>
    <w:tbl>
      <w:tblPr>
        <w:tblStyle w:val="TableGrid"/>
        <w:tblW w:w="0" w:type="auto"/>
        <w:tblInd w:w="110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1945"/>
        <w:gridCol w:w="8145"/>
      </w:tblGrid>
      <w:tr w:rsidR="008563E4" w14:paraId="343E60B8" w14:textId="77777777" w:rsidTr="00F43CB5">
        <w:trPr>
          <w:trHeight w:val="314"/>
        </w:trPr>
        <w:tc>
          <w:tcPr>
            <w:tcW w:w="19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6826F636" w14:textId="02A33037" w:rsidR="008563E4" w:rsidRPr="008563E4" w:rsidRDefault="008563E4" w:rsidP="006C238F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bookmarkStart w:id="2" w:name="_Hlk102672706"/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If yes, please provide more information</w:t>
            </w:r>
          </w:p>
        </w:tc>
        <w:tc>
          <w:tcPr>
            <w:tcW w:w="81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5A6071" w14:textId="77777777" w:rsidR="008563E4" w:rsidRDefault="008563E4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  <w:p w14:paraId="1B4E8D69" w14:textId="77777777" w:rsidR="008563E4" w:rsidRDefault="008563E4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  <w:p w14:paraId="50061E6E" w14:textId="77777777" w:rsidR="008563E4" w:rsidRDefault="008563E4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  <w:p w14:paraId="0D6D163B" w14:textId="77777777" w:rsidR="008563E4" w:rsidRDefault="008563E4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  <w:p w14:paraId="5AF64192" w14:textId="15CA5009" w:rsidR="008563E4" w:rsidRDefault="008563E4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</w:tc>
      </w:tr>
      <w:bookmarkEnd w:id="2"/>
    </w:tbl>
    <w:p w14:paraId="3BC075E3" w14:textId="014F2243" w:rsidR="00FC3B73" w:rsidRDefault="00FC3B73" w:rsidP="00CE6F4F">
      <w:pPr>
        <w:spacing w:line="242" w:lineRule="auto"/>
        <w:ind w:left="110" w:right="165"/>
        <w:rPr>
          <w:rFonts w:ascii="Avenir Next LT Pro" w:hAnsi="Avenir Next LT Pro"/>
          <w:color w:val="3C3C3B"/>
          <w:sz w:val="24"/>
          <w:szCs w:val="24"/>
        </w:rPr>
      </w:pP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3773"/>
        <w:gridCol w:w="1648"/>
        <w:gridCol w:w="458"/>
        <w:gridCol w:w="2133"/>
        <w:gridCol w:w="457"/>
        <w:gridCol w:w="1677"/>
      </w:tblGrid>
      <w:tr w:rsidR="008563E4" w14:paraId="76074F39" w14:textId="77777777" w:rsidTr="006C238F">
        <w:tc>
          <w:tcPr>
            <w:tcW w:w="351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26DED79" w14:textId="3BD41C5B" w:rsidR="008563E4" w:rsidRDefault="008563E4" w:rsidP="006C238F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Doe</w:t>
            </w:r>
            <w:r w:rsidR="00A45863">
              <w:rPr>
                <w:rFonts w:ascii="Avenir Next LT Pro" w:hAnsi="Avenir Next LT Pro"/>
                <w:color w:val="3C3C3B"/>
                <w:sz w:val="24"/>
                <w:szCs w:val="24"/>
              </w:rPr>
              <w:t>s</w:t>
            </w: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 xml:space="preserve"> the young person have a social worker? </w:t>
            </w:r>
          </w:p>
        </w:tc>
        <w:tc>
          <w:tcPr>
            <w:tcW w:w="15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6E3C0702" w14:textId="77777777" w:rsidR="008563E4" w:rsidRDefault="008563E4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0FE5BF95" w14:textId="77777777" w:rsidR="008563E4" w:rsidRDefault="008563E4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7BF3614F" w14:textId="77777777" w:rsidR="008563E4" w:rsidRDefault="008563E4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42E91E04" w14:textId="77777777" w:rsidR="008563E4" w:rsidRDefault="008563E4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4316549" w14:textId="77777777" w:rsidR="008563E4" w:rsidRDefault="008563E4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</w:tbl>
    <w:p w14:paraId="53E20F33" w14:textId="19CDD144" w:rsidR="008563E4" w:rsidRDefault="008563E4" w:rsidP="00CE6F4F">
      <w:pPr>
        <w:spacing w:line="242" w:lineRule="auto"/>
        <w:ind w:left="110" w:right="165"/>
        <w:rPr>
          <w:rFonts w:ascii="Avenir Next LT Pro" w:hAnsi="Avenir Next LT Pro"/>
          <w:color w:val="3C3C3B"/>
          <w:sz w:val="24"/>
          <w:szCs w:val="24"/>
        </w:rPr>
      </w:pPr>
    </w:p>
    <w:tbl>
      <w:tblPr>
        <w:tblStyle w:val="TableGrid"/>
        <w:tblW w:w="0" w:type="auto"/>
        <w:tblInd w:w="-60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2115"/>
        <w:gridCol w:w="8145"/>
      </w:tblGrid>
      <w:tr w:rsidR="008563E4" w14:paraId="7DCD7EEB" w14:textId="77777777" w:rsidTr="00E91472">
        <w:trPr>
          <w:trHeight w:val="314"/>
        </w:trPr>
        <w:tc>
          <w:tcPr>
            <w:tcW w:w="211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F9DE6CC" w14:textId="265A91D2" w:rsidR="008563E4" w:rsidRPr="008563E4" w:rsidRDefault="008563E4" w:rsidP="006C238F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Name of the designated social worker</w:t>
            </w:r>
          </w:p>
        </w:tc>
        <w:tc>
          <w:tcPr>
            <w:tcW w:w="81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20FAB2" w14:textId="77777777" w:rsidR="008563E4" w:rsidRDefault="008563E4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  <w:p w14:paraId="073E5848" w14:textId="77777777" w:rsidR="008563E4" w:rsidRDefault="008563E4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</w:tc>
      </w:tr>
      <w:tr w:rsidR="004404EB" w14:paraId="75A781EC" w14:textId="77777777" w:rsidTr="00E91472">
        <w:trPr>
          <w:trHeight w:val="314"/>
        </w:trPr>
        <w:tc>
          <w:tcPr>
            <w:tcW w:w="211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6353CA19" w14:textId="0C975997" w:rsidR="004404EB" w:rsidRDefault="004404EB" w:rsidP="006C238F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Contact Number (if known)</w:t>
            </w:r>
          </w:p>
        </w:tc>
        <w:tc>
          <w:tcPr>
            <w:tcW w:w="81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7CFAA0" w14:textId="77777777" w:rsidR="004404EB" w:rsidRDefault="004404EB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</w:tc>
      </w:tr>
    </w:tbl>
    <w:p w14:paraId="07E1E1BE" w14:textId="71E12EED" w:rsidR="008563E4" w:rsidRDefault="008563E4" w:rsidP="00CE6F4F">
      <w:pPr>
        <w:spacing w:line="242" w:lineRule="auto"/>
        <w:ind w:left="110" w:right="165"/>
        <w:rPr>
          <w:rFonts w:ascii="Avenir Next LT Pro" w:hAnsi="Avenir Next LT Pro"/>
          <w:color w:val="3C3C3B"/>
          <w:sz w:val="24"/>
          <w:szCs w:val="24"/>
        </w:rPr>
      </w:pPr>
    </w:p>
    <w:p w14:paraId="66D21DC0" w14:textId="77777777" w:rsidR="008563E4" w:rsidRDefault="008563E4" w:rsidP="00CE6F4F">
      <w:pPr>
        <w:spacing w:line="242" w:lineRule="auto"/>
        <w:ind w:left="110" w:right="165"/>
        <w:rPr>
          <w:rFonts w:ascii="Avenir Next LT Pro" w:hAnsi="Avenir Next LT Pro"/>
          <w:color w:val="3C3C3B"/>
          <w:sz w:val="24"/>
          <w:szCs w:val="24"/>
        </w:rPr>
      </w:pPr>
    </w:p>
    <w:p w14:paraId="38C72515" w14:textId="25CC3F12" w:rsidR="00FC3B73" w:rsidRPr="008563E4" w:rsidRDefault="008563E4" w:rsidP="00CE6F4F">
      <w:pPr>
        <w:spacing w:line="242" w:lineRule="auto"/>
        <w:ind w:left="110" w:right="165"/>
        <w:rPr>
          <w:rFonts w:ascii="Avenir Next LT Pro" w:hAnsi="Avenir Next LT Pro"/>
          <w:b/>
          <w:bCs/>
          <w:color w:val="3C3C3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C5B0F70" wp14:editId="4C6C44A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0760" cy="4571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6" t="23849" r="26930" b="75004"/>
                    <a:stretch/>
                  </pic:blipFill>
                  <pic:spPr bwMode="auto">
                    <a:xfrm flipV="1">
                      <a:off x="0" y="0"/>
                      <a:ext cx="8868585" cy="61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4BBA0" w14:textId="06CC5002" w:rsidR="004404EB" w:rsidRDefault="008563E4" w:rsidP="004404EB">
      <w:pPr>
        <w:spacing w:before="57"/>
        <w:ind w:left="110"/>
        <w:rPr>
          <w:rFonts w:ascii="Avenir Next LT Pro" w:hAnsi="Avenir Next LT Pro"/>
          <w:color w:val="B52159"/>
          <w:sz w:val="36"/>
          <w:szCs w:val="36"/>
        </w:rPr>
      </w:pPr>
      <w:r>
        <w:rPr>
          <w:rFonts w:ascii="Avenir Next LT Pro" w:hAnsi="Avenir Next LT Pro"/>
          <w:color w:val="B52159"/>
          <w:sz w:val="36"/>
          <w:szCs w:val="36"/>
        </w:rPr>
        <w:t>Involvement from other agencies</w:t>
      </w:r>
    </w:p>
    <w:p w14:paraId="72877187" w14:textId="77777777" w:rsidR="0076714B" w:rsidRPr="004404EB" w:rsidRDefault="0076714B" w:rsidP="007922DA">
      <w:pPr>
        <w:spacing w:before="57"/>
        <w:rPr>
          <w:rFonts w:ascii="Avenir Next LT Pro" w:hAnsi="Avenir Next LT Pro"/>
          <w:b/>
          <w:bCs/>
          <w:sz w:val="24"/>
          <w:szCs w:val="24"/>
        </w:rPr>
      </w:pP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4521"/>
        <w:gridCol w:w="1974"/>
        <w:gridCol w:w="549"/>
        <w:gridCol w:w="2555"/>
        <w:gridCol w:w="547"/>
      </w:tblGrid>
      <w:tr w:rsidR="00A45863" w14:paraId="49D3FF57" w14:textId="77777777" w:rsidTr="006C238F">
        <w:tc>
          <w:tcPr>
            <w:tcW w:w="45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5F736A77" w14:textId="0305C55B" w:rsidR="00A45863" w:rsidRDefault="00A45863" w:rsidP="006C238F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Is the young person involved with any other agencies?</w:t>
            </w:r>
          </w:p>
        </w:tc>
        <w:tc>
          <w:tcPr>
            <w:tcW w:w="197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69C84C44" w14:textId="77777777" w:rsidR="00A45863" w:rsidRDefault="00A45863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5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4422C244" w14:textId="77777777" w:rsidR="00A45863" w:rsidRDefault="00A45863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4838452" w14:textId="77777777" w:rsidR="00A45863" w:rsidRDefault="00A45863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54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4477FA8E" w14:textId="77777777" w:rsidR="00A45863" w:rsidRDefault="00A45863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</w:tbl>
    <w:p w14:paraId="2754A95C" w14:textId="77777777" w:rsidR="00A45863" w:rsidRDefault="00A45863" w:rsidP="0076714B">
      <w:pPr>
        <w:spacing w:line="242" w:lineRule="auto"/>
        <w:ind w:right="165"/>
        <w:rPr>
          <w:rFonts w:ascii="Avenir Next LT Pro" w:hAnsi="Avenir Next LT Pro"/>
          <w:color w:val="3C3C3B"/>
          <w:sz w:val="24"/>
          <w:szCs w:val="24"/>
        </w:rPr>
      </w:pPr>
    </w:p>
    <w:tbl>
      <w:tblPr>
        <w:tblStyle w:val="TableGrid"/>
        <w:tblW w:w="0" w:type="auto"/>
        <w:tblInd w:w="110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1945"/>
        <w:gridCol w:w="8145"/>
      </w:tblGrid>
      <w:tr w:rsidR="00A45863" w14:paraId="045E8A8E" w14:textId="77777777" w:rsidTr="006C238F">
        <w:trPr>
          <w:trHeight w:val="314"/>
        </w:trPr>
        <w:tc>
          <w:tcPr>
            <w:tcW w:w="19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5F1EB09" w14:textId="77777777" w:rsidR="00A45863" w:rsidRPr="008563E4" w:rsidRDefault="00A45863" w:rsidP="006C238F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If yes, please provide more information</w:t>
            </w:r>
          </w:p>
        </w:tc>
        <w:tc>
          <w:tcPr>
            <w:tcW w:w="81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D2B673" w14:textId="77777777" w:rsidR="00A45863" w:rsidRDefault="00A45863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  <w:p w14:paraId="1AAE2F20" w14:textId="77777777" w:rsidR="00A45863" w:rsidRDefault="00A45863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  <w:p w14:paraId="27528DD5" w14:textId="77777777" w:rsidR="00A45863" w:rsidRDefault="00A45863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  <w:p w14:paraId="2517E87E" w14:textId="77777777" w:rsidR="00A45863" w:rsidRDefault="00A45863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  <w:p w14:paraId="213EE186" w14:textId="77777777" w:rsidR="00A45863" w:rsidRDefault="00A45863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</w:tc>
      </w:tr>
    </w:tbl>
    <w:p w14:paraId="1990C246" w14:textId="5B205C17" w:rsidR="00A45863" w:rsidRDefault="00A45863" w:rsidP="004119B4">
      <w:pPr>
        <w:spacing w:line="242" w:lineRule="auto"/>
        <w:ind w:right="165"/>
        <w:rPr>
          <w:rFonts w:ascii="Avenir Next LT Pro" w:hAnsi="Avenir Next LT Pro"/>
          <w:color w:val="3C3C3B"/>
          <w:sz w:val="24"/>
          <w:szCs w:val="24"/>
        </w:rPr>
      </w:pPr>
    </w:p>
    <w:p w14:paraId="0379C1DD" w14:textId="77777777" w:rsidR="004119B4" w:rsidRDefault="004119B4" w:rsidP="004119B4">
      <w:pPr>
        <w:spacing w:line="242" w:lineRule="auto"/>
        <w:ind w:right="165"/>
        <w:rPr>
          <w:rFonts w:ascii="Avenir Next LT Pro" w:hAnsi="Avenir Next LT Pro"/>
          <w:color w:val="3C3C3B"/>
          <w:sz w:val="24"/>
          <w:szCs w:val="24"/>
        </w:rPr>
      </w:pPr>
    </w:p>
    <w:p w14:paraId="6179BA7D" w14:textId="77777777" w:rsidR="00A45863" w:rsidRPr="008563E4" w:rsidRDefault="00A45863" w:rsidP="00A45863">
      <w:pPr>
        <w:spacing w:line="242" w:lineRule="auto"/>
        <w:ind w:left="110" w:right="165"/>
        <w:rPr>
          <w:rFonts w:ascii="Avenir Next LT Pro" w:hAnsi="Avenir Next LT Pro"/>
          <w:b/>
          <w:bCs/>
          <w:color w:val="3C3C3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5F43D0E" wp14:editId="754969D9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6640760" cy="4571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6" t="23849" r="26930" b="75004"/>
                    <a:stretch/>
                  </pic:blipFill>
                  <pic:spPr bwMode="auto">
                    <a:xfrm flipV="1">
                      <a:off x="0" y="0"/>
                      <a:ext cx="6640760" cy="4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420E8" w14:textId="77777777" w:rsidR="006659B3" w:rsidRDefault="006659B3" w:rsidP="00CE6F4F">
      <w:pPr>
        <w:spacing w:line="242" w:lineRule="auto"/>
        <w:ind w:left="110" w:right="165"/>
        <w:rPr>
          <w:rFonts w:ascii="Avenir Next LT Pro" w:hAnsi="Avenir Next LT Pro"/>
          <w:color w:val="B52159"/>
          <w:sz w:val="36"/>
          <w:szCs w:val="36"/>
        </w:rPr>
      </w:pPr>
    </w:p>
    <w:p w14:paraId="75185C59" w14:textId="62DF46BC" w:rsidR="006E599D" w:rsidRDefault="00387E38" w:rsidP="006659B3">
      <w:pPr>
        <w:spacing w:line="242" w:lineRule="auto"/>
        <w:ind w:left="110" w:right="165"/>
        <w:rPr>
          <w:rFonts w:ascii="Avenir Next LT Pro" w:hAnsi="Avenir Next LT Pro"/>
          <w:color w:val="B52159"/>
          <w:sz w:val="36"/>
          <w:szCs w:val="36"/>
        </w:rPr>
      </w:pPr>
      <w:r>
        <w:rPr>
          <w:rFonts w:ascii="Avenir Next LT Pro" w:hAnsi="Avenir Next LT Pro"/>
          <w:color w:val="B52159"/>
          <w:sz w:val="36"/>
          <w:szCs w:val="36"/>
        </w:rPr>
        <w:t xml:space="preserve">Vulnerabilities </w:t>
      </w:r>
    </w:p>
    <w:p w14:paraId="4F48A7BD" w14:textId="3157CFA2" w:rsidR="006E599D" w:rsidRDefault="006E599D" w:rsidP="007B3AF2">
      <w:pPr>
        <w:spacing w:line="242" w:lineRule="auto"/>
        <w:ind w:left="110" w:right="165"/>
        <w:rPr>
          <w:rFonts w:ascii="Avenir Next LT Pro" w:hAnsi="Avenir Next LT Pro" w:cs="Arial"/>
          <w:sz w:val="24"/>
        </w:rPr>
      </w:pPr>
    </w:p>
    <w:p w14:paraId="10C548C1" w14:textId="174EA4D4" w:rsidR="006E599D" w:rsidRDefault="006E599D" w:rsidP="007B3AF2">
      <w:pPr>
        <w:spacing w:line="242" w:lineRule="auto"/>
        <w:ind w:left="110" w:right="165"/>
        <w:rPr>
          <w:rFonts w:ascii="Avenir Next LT Pro" w:hAnsi="Avenir Next LT Pro" w:cs="Arial"/>
          <w:sz w:val="24"/>
        </w:rPr>
      </w:pPr>
      <w:r>
        <w:rPr>
          <w:rFonts w:ascii="Avenir Next LT Pro" w:hAnsi="Avenir Next LT Pro" w:cs="Arial"/>
          <w:sz w:val="24"/>
        </w:rPr>
        <w:t>Do</w:t>
      </w:r>
      <w:r w:rsidR="006659B3">
        <w:rPr>
          <w:rFonts w:ascii="Avenir Next LT Pro" w:hAnsi="Avenir Next LT Pro" w:cs="Arial"/>
          <w:sz w:val="24"/>
        </w:rPr>
        <w:t>es the young person have any of the following</w:t>
      </w:r>
      <w:r w:rsidR="00265056">
        <w:rPr>
          <w:rFonts w:ascii="Avenir Next LT Pro" w:hAnsi="Avenir Next LT Pro" w:cs="Arial"/>
          <w:sz w:val="24"/>
        </w:rPr>
        <w:t>?</w:t>
      </w:r>
    </w:p>
    <w:p w14:paraId="4A01AB5F" w14:textId="57530067" w:rsidR="00265056" w:rsidRDefault="00265056" w:rsidP="00685ADB">
      <w:pPr>
        <w:spacing w:line="242" w:lineRule="auto"/>
        <w:ind w:right="165"/>
        <w:rPr>
          <w:rFonts w:ascii="Avenir Next LT Pro" w:hAnsi="Avenir Next LT Pro" w:cs="Arial"/>
          <w:sz w:val="24"/>
        </w:rPr>
      </w:pP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4521"/>
        <w:gridCol w:w="1974"/>
        <w:gridCol w:w="549"/>
        <w:gridCol w:w="2555"/>
        <w:gridCol w:w="547"/>
      </w:tblGrid>
      <w:tr w:rsidR="00265056" w14:paraId="6C9C2B3B" w14:textId="77777777" w:rsidTr="006659B3">
        <w:tc>
          <w:tcPr>
            <w:tcW w:w="45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35AB344" w14:textId="70AC51D2" w:rsidR="00265056" w:rsidRDefault="00265056" w:rsidP="009E40CF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Drug and alcohol issues</w:t>
            </w:r>
          </w:p>
        </w:tc>
        <w:tc>
          <w:tcPr>
            <w:tcW w:w="197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99BF659" w14:textId="77777777" w:rsidR="00265056" w:rsidRDefault="00265056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5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0F46621E" w14:textId="77777777" w:rsidR="00265056" w:rsidRDefault="00265056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A2ECBB4" w14:textId="77777777" w:rsidR="00265056" w:rsidRDefault="00265056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54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104971B7" w14:textId="77777777" w:rsidR="00265056" w:rsidRDefault="00265056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  <w:tr w:rsidR="00265056" w14:paraId="05214CAE" w14:textId="77777777" w:rsidTr="006659B3">
        <w:tc>
          <w:tcPr>
            <w:tcW w:w="45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6296F34A" w14:textId="3EB01800" w:rsidR="00265056" w:rsidRDefault="00265056" w:rsidP="009E40CF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Mental health</w:t>
            </w:r>
            <w:r w:rsidR="006659B3">
              <w:rPr>
                <w:rFonts w:ascii="Avenir Next LT Pro" w:hAnsi="Avenir Next LT Pro"/>
                <w:color w:val="3C3C3B"/>
                <w:sz w:val="24"/>
                <w:szCs w:val="24"/>
              </w:rPr>
              <w:t xml:space="preserve"> issues</w:t>
            </w:r>
          </w:p>
        </w:tc>
        <w:tc>
          <w:tcPr>
            <w:tcW w:w="197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540044E9" w14:textId="6E697D4F" w:rsidR="00265056" w:rsidRDefault="00265056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5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29606F1F" w14:textId="77777777" w:rsidR="00265056" w:rsidRDefault="00265056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7393AEE2" w14:textId="75AB4E64" w:rsidR="00265056" w:rsidRDefault="00265056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54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03A8FDE8" w14:textId="77777777" w:rsidR="00265056" w:rsidRDefault="00265056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  <w:tr w:rsidR="00265056" w14:paraId="59A87EDD" w14:textId="77777777" w:rsidTr="006659B3">
        <w:tc>
          <w:tcPr>
            <w:tcW w:w="45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7D4DB89C" w14:textId="0C20C075" w:rsidR="00265056" w:rsidRDefault="00265056" w:rsidP="009E40CF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Learning difficulties or disabilities</w:t>
            </w:r>
          </w:p>
        </w:tc>
        <w:tc>
          <w:tcPr>
            <w:tcW w:w="197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9B020F9" w14:textId="32411EAD" w:rsidR="00265056" w:rsidRDefault="00265056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5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64EDC44D" w14:textId="77777777" w:rsidR="00265056" w:rsidRDefault="00265056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090A1A1" w14:textId="1F5E61DC" w:rsidR="00265056" w:rsidRDefault="00265056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54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1795674C" w14:textId="77777777" w:rsidR="00265056" w:rsidRDefault="00265056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  <w:tr w:rsidR="00A02302" w14:paraId="6859F376" w14:textId="77777777" w:rsidTr="006659B3">
        <w:tc>
          <w:tcPr>
            <w:tcW w:w="45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7B555AB3" w14:textId="6A718A59" w:rsidR="00A02302" w:rsidRDefault="00A02302" w:rsidP="009E40CF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Looked after child</w:t>
            </w:r>
          </w:p>
        </w:tc>
        <w:tc>
          <w:tcPr>
            <w:tcW w:w="197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48573D9" w14:textId="5B8CCE7A" w:rsidR="00A02302" w:rsidRDefault="00A02302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5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5EBA182F" w14:textId="77777777" w:rsidR="00A02302" w:rsidRDefault="00A02302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43EA070" w14:textId="1D905D5E" w:rsidR="00A02302" w:rsidRDefault="00A02302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54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119DA89B" w14:textId="77777777" w:rsidR="00A02302" w:rsidRDefault="00A02302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  <w:tr w:rsidR="00685ADB" w14:paraId="442EAAED" w14:textId="77777777" w:rsidTr="006659B3">
        <w:tc>
          <w:tcPr>
            <w:tcW w:w="45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36D055D9" w14:textId="7C0A6810" w:rsidR="00685ADB" w:rsidRDefault="00A02302" w:rsidP="009E40CF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Refugee/Asylum seeker/ Unaccompanied child/ Newly arrived in the UK</w:t>
            </w:r>
          </w:p>
        </w:tc>
        <w:tc>
          <w:tcPr>
            <w:tcW w:w="197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717A3148" w14:textId="1F24923B" w:rsidR="00685ADB" w:rsidRDefault="00685ADB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5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77C193FC" w14:textId="77777777" w:rsidR="00685ADB" w:rsidRDefault="00685ADB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58571C10" w14:textId="06E2961A" w:rsidR="00685ADB" w:rsidRDefault="00685ADB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54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20DC72D9" w14:textId="77777777" w:rsidR="00685ADB" w:rsidRDefault="00685ADB" w:rsidP="009E40C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</w:tbl>
    <w:p w14:paraId="67740B7B" w14:textId="69E95C6D" w:rsidR="000676AB" w:rsidRDefault="000676AB" w:rsidP="00A02302">
      <w:pPr>
        <w:spacing w:line="242" w:lineRule="auto"/>
        <w:ind w:right="165"/>
        <w:rPr>
          <w:rFonts w:ascii="Avenir Next LT Pro" w:hAnsi="Avenir Next LT Pro"/>
          <w:color w:val="B52159"/>
          <w:sz w:val="36"/>
          <w:szCs w:val="36"/>
        </w:rPr>
      </w:pPr>
    </w:p>
    <w:p w14:paraId="388BAD45" w14:textId="77777777" w:rsidR="000676AB" w:rsidRDefault="000676AB" w:rsidP="00A02302">
      <w:pPr>
        <w:spacing w:line="242" w:lineRule="auto"/>
        <w:ind w:right="165"/>
        <w:rPr>
          <w:rFonts w:ascii="Avenir Next LT Pro" w:hAnsi="Avenir Next LT Pro"/>
          <w:color w:val="B52159"/>
          <w:sz w:val="36"/>
          <w:szCs w:val="36"/>
        </w:rPr>
      </w:pPr>
    </w:p>
    <w:p w14:paraId="0E9D8DB6" w14:textId="61830A94" w:rsidR="000676AB" w:rsidRDefault="006E599D" w:rsidP="000676AB">
      <w:pPr>
        <w:spacing w:line="242" w:lineRule="auto"/>
        <w:ind w:left="110" w:right="165"/>
        <w:rPr>
          <w:rFonts w:ascii="Avenir Next LT Pro" w:hAnsi="Avenir Next LT Pro"/>
          <w:color w:val="B5215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16BEC81" wp14:editId="345CF2F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640760" cy="457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6" t="23849" r="26930" b="75004"/>
                    <a:stretch/>
                  </pic:blipFill>
                  <pic:spPr bwMode="auto">
                    <a:xfrm flipV="1">
                      <a:off x="0" y="0"/>
                      <a:ext cx="6640760" cy="4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4D4CF" w14:textId="41A78471" w:rsidR="008563E4" w:rsidRDefault="00A45863" w:rsidP="007922DA">
      <w:pPr>
        <w:spacing w:line="242" w:lineRule="auto"/>
        <w:ind w:left="110" w:right="165"/>
        <w:rPr>
          <w:rFonts w:ascii="Avenir Next LT Pro" w:hAnsi="Avenir Next LT Pro"/>
          <w:color w:val="3C3C3B"/>
          <w:sz w:val="24"/>
          <w:szCs w:val="24"/>
        </w:rPr>
      </w:pPr>
      <w:r>
        <w:rPr>
          <w:rFonts w:ascii="Avenir Next LT Pro" w:hAnsi="Avenir Next LT Pro"/>
          <w:color w:val="B52159"/>
          <w:sz w:val="36"/>
          <w:szCs w:val="36"/>
        </w:rPr>
        <w:t>Referral information</w:t>
      </w:r>
    </w:p>
    <w:p w14:paraId="155AE56E" w14:textId="77777777" w:rsidR="004119B4" w:rsidRDefault="004119B4" w:rsidP="00CE6F4F">
      <w:pPr>
        <w:spacing w:line="242" w:lineRule="auto"/>
        <w:ind w:left="110" w:right="165"/>
        <w:rPr>
          <w:rFonts w:ascii="Avenir Next LT Pro" w:hAnsi="Avenir Next LT Pro"/>
          <w:color w:val="3C3C3B"/>
          <w:sz w:val="24"/>
          <w:szCs w:val="24"/>
        </w:rPr>
      </w:pPr>
    </w:p>
    <w:p w14:paraId="70847839" w14:textId="4D9A9DF7" w:rsidR="00A45863" w:rsidRDefault="006E599D" w:rsidP="00CE6F4F">
      <w:pPr>
        <w:spacing w:line="242" w:lineRule="auto"/>
        <w:ind w:left="110" w:right="165"/>
        <w:rPr>
          <w:rFonts w:ascii="Avenir Next LT Pro" w:hAnsi="Avenir Next LT Pro"/>
          <w:i/>
          <w:iCs/>
          <w:color w:val="3C3C3B"/>
          <w:sz w:val="22"/>
          <w:szCs w:val="22"/>
        </w:rPr>
      </w:pPr>
      <w:r>
        <w:rPr>
          <w:rFonts w:ascii="Avenir Next LT Pro" w:hAnsi="Avenir Next LT Pro"/>
          <w:color w:val="3C3C3B"/>
          <w:sz w:val="24"/>
          <w:szCs w:val="24"/>
        </w:rPr>
        <w:t xml:space="preserve">What </w:t>
      </w:r>
      <w:r w:rsidR="007922DA">
        <w:rPr>
          <w:rFonts w:ascii="Avenir Next LT Pro" w:hAnsi="Avenir Next LT Pro"/>
          <w:color w:val="3C3C3B"/>
          <w:sz w:val="24"/>
          <w:szCs w:val="24"/>
        </w:rPr>
        <w:t xml:space="preserve">is the reason for the referral? </w:t>
      </w:r>
    </w:p>
    <w:p w14:paraId="030C91A4" w14:textId="77777777" w:rsidR="008210EE" w:rsidRPr="006E599D" w:rsidRDefault="008210EE" w:rsidP="00CE6F4F">
      <w:pPr>
        <w:spacing w:line="242" w:lineRule="auto"/>
        <w:ind w:left="110" w:right="165"/>
        <w:rPr>
          <w:rFonts w:ascii="Avenir Next LT Pro" w:hAnsi="Avenir Next LT Pro"/>
          <w:i/>
          <w:iCs/>
          <w:color w:val="3C3C3B"/>
          <w:sz w:val="22"/>
          <w:szCs w:val="22"/>
        </w:rPr>
      </w:pPr>
    </w:p>
    <w:tbl>
      <w:tblPr>
        <w:tblStyle w:val="TableGrid"/>
        <w:tblW w:w="0" w:type="auto"/>
        <w:tblInd w:w="110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1945"/>
        <w:gridCol w:w="8145"/>
      </w:tblGrid>
      <w:tr w:rsidR="00A45863" w14:paraId="5EBF9EAD" w14:textId="77777777" w:rsidTr="006C238F">
        <w:trPr>
          <w:trHeight w:val="314"/>
        </w:trPr>
        <w:tc>
          <w:tcPr>
            <w:tcW w:w="19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646D9295" w14:textId="4D473590" w:rsidR="00A45863" w:rsidRPr="008563E4" w:rsidRDefault="00A45863" w:rsidP="006C238F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69C7CB" w14:textId="77777777" w:rsidR="00A45863" w:rsidRDefault="00A45863" w:rsidP="006E599D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  <w:p w14:paraId="758D4C6D" w14:textId="77777777" w:rsidR="007922DA" w:rsidRDefault="007922DA" w:rsidP="006E599D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  <w:p w14:paraId="5C91C1AB" w14:textId="4A713AEC" w:rsidR="007922DA" w:rsidRDefault="007922DA" w:rsidP="006E599D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</w:tc>
      </w:tr>
    </w:tbl>
    <w:p w14:paraId="329C51CE" w14:textId="7B39B9C9" w:rsidR="00A45863" w:rsidRDefault="00A45863" w:rsidP="007922DA">
      <w:pPr>
        <w:spacing w:line="242" w:lineRule="auto"/>
        <w:ind w:right="165"/>
        <w:rPr>
          <w:rFonts w:ascii="Avenir Next LT Pro" w:hAnsi="Avenir Next LT Pro"/>
          <w:color w:val="3C3C3B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3"/>
        <w:tblW w:w="10693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5327"/>
        <w:gridCol w:w="568"/>
        <w:gridCol w:w="2045"/>
        <w:gridCol w:w="567"/>
        <w:gridCol w:w="1619"/>
        <w:gridCol w:w="567"/>
      </w:tblGrid>
      <w:tr w:rsidR="007922DA" w14:paraId="00DD9208" w14:textId="77777777" w:rsidTr="007922DA">
        <w:trPr>
          <w:trHeight w:val="449"/>
        </w:trPr>
        <w:tc>
          <w:tcPr>
            <w:tcW w:w="532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14:paraId="1584B99C" w14:textId="5B1DEA70" w:rsidR="007922DA" w:rsidRP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4"/>
                <w:szCs w:val="24"/>
              </w:rPr>
            </w:pPr>
            <w:r w:rsidRPr="007922DA">
              <w:rPr>
                <w:rFonts w:ascii="Avenir Next LT Pro" w:hAnsi="Avenir Next LT Pro"/>
                <w:color w:val="3C3C3B"/>
                <w:position w:val="-1"/>
                <w:sz w:val="24"/>
                <w:szCs w:val="24"/>
              </w:rPr>
              <w:t>Does the young person have a long-term disability?</w:t>
            </w:r>
          </w:p>
        </w:tc>
        <w:tc>
          <w:tcPr>
            <w:tcW w:w="5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D14EB2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14:paraId="3BC4BEE8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  <w: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DCA59F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14:paraId="7CCA8858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  <w: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  <w:t>No</w:t>
            </w:r>
          </w:p>
        </w:tc>
      </w:tr>
      <w:tr w:rsidR="007922DA" w14:paraId="405349CF" w14:textId="77777777" w:rsidTr="007922DA">
        <w:trPr>
          <w:trHeight w:val="358"/>
        </w:trPr>
        <w:tc>
          <w:tcPr>
            <w:tcW w:w="532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4F37EC56" w14:textId="196B7807" w:rsidR="007922DA" w:rsidRP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4"/>
                <w:szCs w:val="24"/>
              </w:rPr>
            </w:pPr>
            <w:r w:rsidRPr="007922DA">
              <w:rPr>
                <w:rFonts w:ascii="Avenir Next LT Pro" w:hAnsi="Avenir Next LT Pro"/>
                <w:color w:val="3C3C3B"/>
                <w:position w:val="-1"/>
                <w:sz w:val="24"/>
                <w:szCs w:val="24"/>
              </w:rPr>
              <w:t>Does the young person have a current problem or any symptoms?</w:t>
            </w:r>
          </w:p>
        </w:tc>
        <w:tc>
          <w:tcPr>
            <w:tcW w:w="5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727842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14:paraId="557C5930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  <w: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765EC8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14:paraId="3E1ED80D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  <w: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  <w:t>No</w:t>
            </w:r>
          </w:p>
        </w:tc>
      </w:tr>
      <w:tr w:rsidR="007922DA" w14:paraId="7EB318E6" w14:textId="77777777" w:rsidTr="007922DA">
        <w:trPr>
          <w:trHeight w:val="358"/>
        </w:trPr>
        <w:tc>
          <w:tcPr>
            <w:tcW w:w="532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564350EE" w14:textId="2A2B001E" w:rsidR="007922DA" w:rsidRP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4"/>
                <w:szCs w:val="24"/>
              </w:rPr>
            </w:pPr>
            <w:r w:rsidRPr="007922DA">
              <w:rPr>
                <w:rFonts w:ascii="Avenir Next LT Pro" w:hAnsi="Avenir Next LT Pro"/>
                <w:color w:val="3C3C3B"/>
                <w:position w:val="-1"/>
                <w:sz w:val="24"/>
                <w:szCs w:val="24"/>
              </w:rPr>
              <w:t xml:space="preserve">Has the young person used or use substances (regularly or recreationally)? </w:t>
            </w:r>
          </w:p>
        </w:tc>
        <w:tc>
          <w:tcPr>
            <w:tcW w:w="5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84A648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14:paraId="4EEC009B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  <w: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E01C3D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14:paraId="06A83983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  <w: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  <w:t>No</w:t>
            </w:r>
          </w:p>
        </w:tc>
      </w:tr>
      <w:tr w:rsidR="007922DA" w14:paraId="5492BE14" w14:textId="77777777" w:rsidTr="007922DA">
        <w:trPr>
          <w:gridAfter w:val="1"/>
          <w:wAfter w:w="567" w:type="dxa"/>
          <w:trHeight w:val="358"/>
        </w:trPr>
        <w:tc>
          <w:tcPr>
            <w:tcW w:w="532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37CF263E" w14:textId="77777777" w:rsidR="007922DA" w:rsidRP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4"/>
                <w:szCs w:val="24"/>
              </w:rPr>
            </w:pPr>
            <w:r w:rsidRPr="007922DA">
              <w:rPr>
                <w:rFonts w:ascii="Avenir Next LT Pro" w:hAnsi="Avenir Next LT Pro"/>
                <w:color w:val="3C3C3B"/>
                <w:position w:val="-1"/>
                <w:sz w:val="24"/>
                <w:szCs w:val="24"/>
              </w:rPr>
              <w:t>If so, please specify</w:t>
            </w:r>
          </w:p>
        </w:tc>
        <w:tc>
          <w:tcPr>
            <w:tcW w:w="4799" w:type="dxa"/>
            <w:gridSpan w:val="4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FAE793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</w:p>
        </w:tc>
      </w:tr>
      <w:tr w:rsidR="007922DA" w14:paraId="5A053CD9" w14:textId="77777777" w:rsidTr="007922DA">
        <w:trPr>
          <w:trHeight w:val="358"/>
        </w:trPr>
        <w:tc>
          <w:tcPr>
            <w:tcW w:w="532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1C92F0A4" w14:textId="34AAAAA6" w:rsidR="007922DA" w:rsidRP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4"/>
                <w:szCs w:val="24"/>
              </w:rPr>
            </w:pPr>
            <w:r w:rsidRPr="007922DA">
              <w:rPr>
                <w:rFonts w:ascii="Avenir Next LT Pro" w:hAnsi="Avenir Next LT Pro"/>
                <w:color w:val="3C3C3B"/>
                <w:position w:val="-1"/>
                <w:sz w:val="24"/>
                <w:szCs w:val="24"/>
              </w:rPr>
              <w:t>Does the young person consent to a referral into Early Break for support around substance use?</w:t>
            </w:r>
          </w:p>
        </w:tc>
        <w:tc>
          <w:tcPr>
            <w:tcW w:w="5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268238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14:paraId="7C5E727C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  <w: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5AFE93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14:paraId="13E52D3D" w14:textId="77777777" w:rsidR="007922DA" w:rsidRDefault="007922DA" w:rsidP="007922DA">
            <w:pP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</w:pPr>
            <w:r>
              <w:rPr>
                <w:rFonts w:ascii="Avenir Next LT Pro" w:hAnsi="Avenir Next LT Pro"/>
                <w:color w:val="3C3C3B"/>
                <w:position w:val="-1"/>
                <w:sz w:val="22"/>
                <w:szCs w:val="22"/>
              </w:rPr>
              <w:t>No</w:t>
            </w:r>
          </w:p>
        </w:tc>
      </w:tr>
    </w:tbl>
    <w:p w14:paraId="7099550B" w14:textId="2EF71580" w:rsidR="000676AB" w:rsidRDefault="000676AB" w:rsidP="00A45863">
      <w:pPr>
        <w:spacing w:line="242" w:lineRule="auto"/>
        <w:ind w:left="110" w:right="165"/>
        <w:rPr>
          <w:rFonts w:ascii="Avenir Next LT Pro" w:hAnsi="Avenir Next LT Pro"/>
          <w:color w:val="3C3C3B"/>
          <w:sz w:val="24"/>
          <w:szCs w:val="24"/>
        </w:rPr>
      </w:pPr>
    </w:p>
    <w:p w14:paraId="5800A8AA" w14:textId="2C536171" w:rsidR="00103B96" w:rsidRDefault="00103B96" w:rsidP="00A45863">
      <w:pPr>
        <w:spacing w:line="242" w:lineRule="auto"/>
        <w:ind w:left="110" w:right="165"/>
        <w:rPr>
          <w:rFonts w:ascii="Avenir Next LT Pro" w:hAnsi="Avenir Next LT Pro"/>
          <w:color w:val="3C3C3B"/>
          <w:sz w:val="24"/>
          <w:szCs w:val="24"/>
        </w:rPr>
      </w:pPr>
    </w:p>
    <w:p w14:paraId="15CE042B" w14:textId="77777777" w:rsidR="00103B96" w:rsidRDefault="00103B96" w:rsidP="00A45863">
      <w:pPr>
        <w:spacing w:line="242" w:lineRule="auto"/>
        <w:ind w:left="110" w:right="165"/>
        <w:rPr>
          <w:rFonts w:ascii="Avenir Next LT Pro" w:hAnsi="Avenir Next LT Pro"/>
          <w:color w:val="3C3C3B"/>
          <w:sz w:val="24"/>
          <w:szCs w:val="24"/>
        </w:rPr>
      </w:pPr>
    </w:p>
    <w:p w14:paraId="11431AE9" w14:textId="77777777" w:rsidR="00081CB7" w:rsidRDefault="00081CB7" w:rsidP="00A45863">
      <w:pPr>
        <w:spacing w:line="242" w:lineRule="auto"/>
        <w:ind w:left="110" w:right="165"/>
        <w:rPr>
          <w:rFonts w:ascii="Avenir Next LT Pro" w:hAnsi="Avenir Next LT Pro"/>
          <w:color w:val="3C3C3B"/>
          <w:sz w:val="24"/>
          <w:szCs w:val="24"/>
        </w:rPr>
      </w:pPr>
    </w:p>
    <w:p w14:paraId="24622305" w14:textId="1BB90DE6" w:rsidR="00A45863" w:rsidRPr="00081CB7" w:rsidRDefault="00A45863" w:rsidP="00081CB7">
      <w:pPr>
        <w:spacing w:line="242" w:lineRule="auto"/>
        <w:ind w:left="110" w:right="165"/>
        <w:rPr>
          <w:rFonts w:ascii="Avenir Next LT Pro" w:hAnsi="Avenir Next LT Pro"/>
          <w:b/>
          <w:bCs/>
          <w:color w:val="3C3C3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A5455DC" wp14:editId="606E961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0760" cy="4571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6" t="23849" r="26930" b="75004"/>
                    <a:stretch/>
                  </pic:blipFill>
                  <pic:spPr bwMode="auto">
                    <a:xfrm flipV="1">
                      <a:off x="0" y="0"/>
                      <a:ext cx="8868585" cy="61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3D49D" w14:textId="77777777" w:rsidR="007922DA" w:rsidRDefault="007922DA" w:rsidP="007922DA">
      <w:pPr>
        <w:spacing w:line="242" w:lineRule="auto"/>
        <w:ind w:right="165"/>
        <w:rPr>
          <w:rFonts w:ascii="Avenir Next LT Pro" w:hAnsi="Avenir Next LT Pro"/>
          <w:color w:val="B52159"/>
          <w:sz w:val="36"/>
          <w:szCs w:val="36"/>
        </w:rPr>
      </w:pPr>
    </w:p>
    <w:p w14:paraId="52F6BA36" w14:textId="404EEFD7" w:rsidR="00A45863" w:rsidRDefault="00A45863" w:rsidP="007922DA">
      <w:pPr>
        <w:spacing w:line="242" w:lineRule="auto"/>
        <w:ind w:right="165"/>
        <w:rPr>
          <w:rFonts w:ascii="Avenir Next LT Pro" w:hAnsi="Avenir Next LT Pro"/>
          <w:color w:val="B52159"/>
          <w:sz w:val="36"/>
          <w:szCs w:val="36"/>
        </w:rPr>
      </w:pPr>
      <w:r>
        <w:rPr>
          <w:rFonts w:ascii="Avenir Next LT Pro" w:hAnsi="Avenir Next LT Pro"/>
          <w:color w:val="B52159"/>
          <w:sz w:val="36"/>
          <w:szCs w:val="36"/>
        </w:rPr>
        <w:t>Referrer information</w:t>
      </w:r>
    </w:p>
    <w:p w14:paraId="7CE0E903" w14:textId="5B581B5D" w:rsidR="00A45863" w:rsidRDefault="00A45863" w:rsidP="00A45863">
      <w:pPr>
        <w:spacing w:line="242" w:lineRule="auto"/>
        <w:ind w:left="110" w:right="165"/>
        <w:rPr>
          <w:rFonts w:ascii="Avenir Next LT Pro" w:hAnsi="Avenir Next LT Pro"/>
          <w:color w:val="B52159"/>
          <w:sz w:val="36"/>
          <w:szCs w:val="36"/>
        </w:rPr>
      </w:pPr>
    </w:p>
    <w:tbl>
      <w:tblPr>
        <w:tblStyle w:val="TableGrid"/>
        <w:tblW w:w="0" w:type="auto"/>
        <w:tblInd w:w="110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1945"/>
        <w:gridCol w:w="2988"/>
        <w:gridCol w:w="2268"/>
        <w:gridCol w:w="2889"/>
      </w:tblGrid>
      <w:tr w:rsidR="00A45863" w14:paraId="7E3987D9" w14:textId="77777777" w:rsidTr="006C238F">
        <w:trPr>
          <w:trHeight w:val="314"/>
        </w:trPr>
        <w:tc>
          <w:tcPr>
            <w:tcW w:w="19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28B12FAB" w14:textId="0B367BBF" w:rsidR="00A45863" w:rsidRDefault="00A74870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 xml:space="preserve">Contact </w:t>
            </w:r>
            <w:r w:rsidR="00A45863" w:rsidRPr="00697E4A">
              <w:rPr>
                <w:rFonts w:ascii="Avenir Next LT Pro" w:hAnsi="Avenir Next LT Pro"/>
                <w:color w:val="3C3C3B"/>
                <w:sz w:val="24"/>
                <w:szCs w:val="24"/>
              </w:rPr>
              <w:t>name</w:t>
            </w:r>
          </w:p>
        </w:tc>
        <w:tc>
          <w:tcPr>
            <w:tcW w:w="298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7E6DB7" w14:textId="1E939D77" w:rsidR="00A45863" w:rsidRPr="00697E4A" w:rsidRDefault="00A45863" w:rsidP="006C238F">
            <w:pPr>
              <w:rPr>
                <w:rFonts w:ascii="Avenir Next LT Pro" w:hAnsi="Avenir Next LT Pro"/>
                <w:color w:val="B52159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D43E0F7" w14:textId="37037385" w:rsidR="00A45863" w:rsidRPr="00A45863" w:rsidRDefault="00A45863" w:rsidP="006C238F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proofErr w:type="spellStart"/>
            <w:r w:rsidRPr="00A45863">
              <w:rPr>
                <w:rFonts w:ascii="Avenir Next LT Pro" w:hAnsi="Avenir Next LT Pro"/>
                <w:color w:val="3C3C3B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288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4E2C10A3" w14:textId="77777777" w:rsidR="00A45863" w:rsidRDefault="00A45863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  <w:p w14:paraId="301A5B9E" w14:textId="19D9A8C3" w:rsidR="00C977CC" w:rsidRDefault="00C977CC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</w:tc>
      </w:tr>
      <w:tr w:rsidR="00A45863" w14:paraId="5984D508" w14:textId="77777777" w:rsidTr="006C238F">
        <w:tc>
          <w:tcPr>
            <w:tcW w:w="19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001D8CAB" w14:textId="1C3C3EC6" w:rsidR="00A45863" w:rsidRPr="00823063" w:rsidRDefault="00A45863" w:rsidP="006C238F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Email address</w:t>
            </w:r>
          </w:p>
        </w:tc>
        <w:tc>
          <w:tcPr>
            <w:tcW w:w="298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AA20EA" w14:textId="77777777" w:rsidR="00A45863" w:rsidRPr="00697E4A" w:rsidRDefault="00A45863" w:rsidP="006C238F">
            <w:pPr>
              <w:rPr>
                <w:rFonts w:ascii="Avenir Next LT Pro" w:hAnsi="Avenir Next LT Pro"/>
                <w:color w:val="B52159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01BD6B9B" w14:textId="0E716880" w:rsidR="00A45863" w:rsidRPr="00823063" w:rsidRDefault="00A45863" w:rsidP="006C238F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Telephone number</w:t>
            </w:r>
          </w:p>
        </w:tc>
        <w:tc>
          <w:tcPr>
            <w:tcW w:w="288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AD5DCCF" w14:textId="77777777" w:rsidR="00A45863" w:rsidRDefault="00A45863" w:rsidP="006C238F">
            <w:pPr>
              <w:rPr>
                <w:rFonts w:ascii="Avenir Next LT Pro" w:hAnsi="Avenir Next LT Pro"/>
                <w:color w:val="3C3C3B"/>
                <w:sz w:val="36"/>
                <w:szCs w:val="36"/>
              </w:rPr>
            </w:pPr>
          </w:p>
        </w:tc>
      </w:tr>
      <w:tr w:rsidR="0023205D" w14:paraId="403D9582" w14:textId="77777777" w:rsidTr="006C238F">
        <w:trPr>
          <w:gridAfter w:val="1"/>
          <w:wAfter w:w="2889" w:type="dxa"/>
        </w:trPr>
        <w:tc>
          <w:tcPr>
            <w:tcW w:w="19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52D82D3" w14:textId="556F0EC4" w:rsidR="0023205D" w:rsidRDefault="0023205D" w:rsidP="006C238F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Date of referral</w:t>
            </w:r>
          </w:p>
        </w:tc>
        <w:tc>
          <w:tcPr>
            <w:tcW w:w="298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00BFAD" w14:textId="77777777" w:rsidR="0023205D" w:rsidRPr="00697E4A" w:rsidRDefault="0023205D" w:rsidP="006C238F">
            <w:pPr>
              <w:rPr>
                <w:rFonts w:ascii="Avenir Next LT Pro" w:hAnsi="Avenir Next LT Pro"/>
                <w:color w:val="B52159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2DC646C3" w14:textId="7C3A2E6E" w:rsidR="0023205D" w:rsidRDefault="0023205D" w:rsidP="006C238F">
            <w:pPr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</w:tbl>
    <w:p w14:paraId="14AFE7B7" w14:textId="0ABECCAF" w:rsidR="00A45863" w:rsidRDefault="00A45863" w:rsidP="009C220B">
      <w:pPr>
        <w:spacing w:line="242" w:lineRule="auto"/>
        <w:ind w:right="165"/>
        <w:rPr>
          <w:rFonts w:ascii="Avenir Next LT Pro" w:hAnsi="Avenir Next LT Pro"/>
          <w:color w:val="3C3C3B"/>
          <w:sz w:val="24"/>
          <w:szCs w:val="24"/>
        </w:rPr>
      </w:pP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4521"/>
        <w:gridCol w:w="1974"/>
        <w:gridCol w:w="549"/>
        <w:gridCol w:w="2555"/>
        <w:gridCol w:w="547"/>
      </w:tblGrid>
      <w:tr w:rsidR="00A45863" w14:paraId="4D23687F" w14:textId="77777777" w:rsidTr="006C238F">
        <w:tc>
          <w:tcPr>
            <w:tcW w:w="45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3B590FFA" w14:textId="184842DE" w:rsidR="0023205D" w:rsidRDefault="0096725A" w:rsidP="006C238F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Have you discussed your concerns with the young person?</w:t>
            </w:r>
          </w:p>
        </w:tc>
        <w:tc>
          <w:tcPr>
            <w:tcW w:w="197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62C6C202" w14:textId="77777777" w:rsidR="00A45863" w:rsidRDefault="00A45863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5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7E0DBEE8" w14:textId="77777777" w:rsidR="00A45863" w:rsidRDefault="00A45863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7061D7F8" w14:textId="77777777" w:rsidR="00A45863" w:rsidRDefault="00A45863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54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74A73183" w14:textId="77777777" w:rsidR="00A45863" w:rsidRDefault="00A45863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  <w:tr w:rsidR="0096725A" w14:paraId="3BE3684C" w14:textId="77777777" w:rsidTr="006C238F">
        <w:tc>
          <w:tcPr>
            <w:tcW w:w="45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50248BDF" w14:textId="0CF8A255" w:rsidR="0096725A" w:rsidRDefault="0096725A" w:rsidP="006C238F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Have you discussed the referral with the young person?</w:t>
            </w:r>
          </w:p>
        </w:tc>
        <w:tc>
          <w:tcPr>
            <w:tcW w:w="197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516D05E" w14:textId="47E44DB1" w:rsidR="0096725A" w:rsidRDefault="0096725A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5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77445E44" w14:textId="77777777" w:rsidR="0096725A" w:rsidRDefault="0096725A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4E158C8" w14:textId="26560C15" w:rsidR="0096725A" w:rsidRDefault="0096725A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54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2417B0B9" w14:textId="77777777" w:rsidR="0096725A" w:rsidRDefault="0096725A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  <w:tr w:rsidR="009C220B" w14:paraId="7E270E98" w14:textId="77777777" w:rsidTr="006C238F">
        <w:tc>
          <w:tcPr>
            <w:tcW w:w="45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56F5D8D" w14:textId="4206390F" w:rsidR="009C220B" w:rsidRDefault="009C220B" w:rsidP="006C238F">
            <w:pPr>
              <w:spacing w:before="38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Has the young person consented to the referral?</w:t>
            </w:r>
          </w:p>
        </w:tc>
        <w:tc>
          <w:tcPr>
            <w:tcW w:w="197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C649A67" w14:textId="7C2FCA5C" w:rsidR="009C220B" w:rsidRDefault="009C220B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Yes</w:t>
            </w:r>
          </w:p>
        </w:tc>
        <w:tc>
          <w:tcPr>
            <w:tcW w:w="5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5A843363" w14:textId="77777777" w:rsidR="009C220B" w:rsidRDefault="009C220B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CB4523B" w14:textId="6E156298" w:rsidR="009C220B" w:rsidRDefault="009C220B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  <w:r>
              <w:rPr>
                <w:rFonts w:ascii="Avenir Next LT Pro" w:hAnsi="Avenir Next LT Pro"/>
                <w:color w:val="3C3C3B"/>
                <w:sz w:val="24"/>
                <w:szCs w:val="24"/>
              </w:rPr>
              <w:t>No</w:t>
            </w:r>
          </w:p>
        </w:tc>
        <w:tc>
          <w:tcPr>
            <w:tcW w:w="54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4CC35F2D" w14:textId="77777777" w:rsidR="009C220B" w:rsidRDefault="009C220B" w:rsidP="006C238F">
            <w:pPr>
              <w:spacing w:before="38"/>
              <w:jc w:val="right"/>
              <w:rPr>
                <w:rFonts w:ascii="Avenir Next LT Pro" w:hAnsi="Avenir Next LT Pro"/>
                <w:color w:val="3C3C3B"/>
                <w:sz w:val="24"/>
                <w:szCs w:val="24"/>
              </w:rPr>
            </w:pPr>
          </w:p>
        </w:tc>
      </w:tr>
    </w:tbl>
    <w:p w14:paraId="6F327616" w14:textId="7DE910DE" w:rsidR="009C220B" w:rsidRDefault="009C220B" w:rsidP="00684DED">
      <w:pPr>
        <w:spacing w:line="242" w:lineRule="auto"/>
        <w:ind w:right="165"/>
        <w:rPr>
          <w:rFonts w:ascii="Avenir Next LT Pro" w:hAnsi="Avenir Next LT Pro"/>
          <w:color w:val="3C3C3B"/>
          <w:sz w:val="24"/>
          <w:szCs w:val="24"/>
        </w:rPr>
      </w:pPr>
    </w:p>
    <w:p w14:paraId="64D4303A" w14:textId="77777777" w:rsidR="009C220B" w:rsidRDefault="009C220B" w:rsidP="009C220B">
      <w:pPr>
        <w:spacing w:line="242" w:lineRule="auto"/>
        <w:ind w:left="110" w:right="165"/>
        <w:rPr>
          <w:rFonts w:ascii="Avenir Next LT Pro" w:hAnsi="Avenir Next LT Pro"/>
          <w:color w:val="3C3C3B"/>
          <w:sz w:val="24"/>
          <w:szCs w:val="24"/>
        </w:rPr>
      </w:pPr>
    </w:p>
    <w:p w14:paraId="3B4B094C" w14:textId="77777777" w:rsidR="009C220B" w:rsidRPr="008563E4" w:rsidRDefault="009C220B" w:rsidP="009C220B">
      <w:pPr>
        <w:spacing w:line="242" w:lineRule="auto"/>
        <w:ind w:left="110" w:right="165"/>
        <w:rPr>
          <w:rFonts w:ascii="Avenir Next LT Pro" w:hAnsi="Avenir Next LT Pro"/>
          <w:b/>
          <w:bCs/>
          <w:color w:val="3C3C3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8B0757C" wp14:editId="3497FDD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0760" cy="457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6" t="23849" r="26930" b="75004"/>
                    <a:stretch/>
                  </pic:blipFill>
                  <pic:spPr bwMode="auto">
                    <a:xfrm flipV="1">
                      <a:off x="0" y="0"/>
                      <a:ext cx="8868585" cy="61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8FD9F" w14:textId="2F523FA9" w:rsidR="009C220B" w:rsidRDefault="009C220B" w:rsidP="00684DED">
      <w:pPr>
        <w:spacing w:line="242" w:lineRule="auto"/>
        <w:ind w:right="165"/>
        <w:rPr>
          <w:rFonts w:ascii="Avenir Next LT Pro" w:hAnsi="Avenir Next LT Pro"/>
          <w:color w:val="B52159"/>
          <w:sz w:val="36"/>
          <w:szCs w:val="36"/>
        </w:rPr>
      </w:pPr>
      <w:r>
        <w:rPr>
          <w:rFonts w:ascii="Avenir Next LT Pro" w:hAnsi="Avenir Next LT Pro"/>
          <w:color w:val="B52159"/>
          <w:sz w:val="36"/>
          <w:szCs w:val="36"/>
        </w:rPr>
        <w:t>What’s next?</w:t>
      </w:r>
    </w:p>
    <w:p w14:paraId="016100CD" w14:textId="01687A1D" w:rsidR="009C220B" w:rsidRDefault="009C220B" w:rsidP="00684DED">
      <w:pPr>
        <w:spacing w:line="242" w:lineRule="auto"/>
        <w:ind w:right="165"/>
        <w:rPr>
          <w:rFonts w:ascii="Avenir Next LT Pro" w:hAnsi="Avenir Next LT Pro"/>
          <w:color w:val="B52159"/>
          <w:sz w:val="36"/>
          <w:szCs w:val="36"/>
        </w:rPr>
      </w:pPr>
    </w:p>
    <w:p w14:paraId="06612104" w14:textId="62C92E0B" w:rsidR="009C220B" w:rsidRPr="006659B3" w:rsidRDefault="009C220B" w:rsidP="009C220B">
      <w:pPr>
        <w:rPr>
          <w:rFonts w:ascii="Avenir Next LT Pro" w:hAnsi="Avenir Next LT Pro" w:cs="Arial"/>
          <w:bCs/>
          <w:sz w:val="24"/>
          <w:szCs w:val="24"/>
        </w:rPr>
      </w:pPr>
      <w:r w:rsidRPr="006659B3">
        <w:rPr>
          <w:rFonts w:ascii="Avenir Next LT Pro" w:hAnsi="Avenir Next LT Pro" w:cs="Arial"/>
          <w:bCs/>
          <w:sz w:val="24"/>
          <w:szCs w:val="24"/>
        </w:rPr>
        <w:t>Please return completed referral forms to</w:t>
      </w:r>
      <w:r w:rsidRPr="006659B3">
        <w:rPr>
          <w:rFonts w:ascii="Avenir Next LT Pro" w:hAnsi="Avenir Next LT Pro" w:cs="Arial"/>
          <w:bCs/>
          <w:i/>
          <w:iCs/>
          <w:sz w:val="24"/>
          <w:szCs w:val="24"/>
        </w:rPr>
        <w:t>:</w:t>
      </w:r>
      <w:r w:rsidRPr="006659B3">
        <w:rPr>
          <w:rFonts w:ascii="Avenir Next LT Pro" w:hAnsi="Avenir Next LT Pro" w:cs="Arial"/>
          <w:bCs/>
          <w:i/>
          <w:iCs/>
          <w:color w:val="B52159"/>
          <w:sz w:val="24"/>
          <w:szCs w:val="24"/>
        </w:rPr>
        <w:t xml:space="preserve"> </w:t>
      </w:r>
      <w:hyperlink r:id="rId11" w:history="1">
        <w:r w:rsidRPr="006659B3">
          <w:rPr>
            <w:rStyle w:val="Hyperlink"/>
            <w:rFonts w:ascii="Avenir Next LT Pro" w:hAnsi="Avenir Next LT Pro" w:cs="Arial"/>
            <w:bCs/>
            <w:color w:val="B52159"/>
            <w:sz w:val="24"/>
            <w:szCs w:val="24"/>
          </w:rPr>
          <w:t>vcl.orbishyp@nhs.net</w:t>
        </w:r>
      </w:hyperlink>
      <w:r w:rsidRPr="006659B3">
        <w:rPr>
          <w:rFonts w:ascii="Avenir Next LT Pro" w:hAnsi="Avenir Next LT Pro" w:cs="Arial"/>
          <w:bCs/>
          <w:sz w:val="24"/>
          <w:szCs w:val="24"/>
        </w:rPr>
        <w:t xml:space="preserve"> </w:t>
      </w:r>
    </w:p>
    <w:p w14:paraId="5AF83A7B" w14:textId="77777777" w:rsidR="009C220B" w:rsidRPr="006659B3" w:rsidRDefault="009C220B" w:rsidP="009C220B">
      <w:pPr>
        <w:rPr>
          <w:rFonts w:ascii="Avenir Next LT Pro" w:hAnsi="Avenir Next LT Pro" w:cs="Arial"/>
          <w:bCs/>
          <w:sz w:val="24"/>
          <w:szCs w:val="24"/>
        </w:rPr>
      </w:pPr>
    </w:p>
    <w:p w14:paraId="3FE43603" w14:textId="34018BD7" w:rsidR="009C220B" w:rsidRPr="006659B3" w:rsidRDefault="009C220B" w:rsidP="009C220B">
      <w:pPr>
        <w:pStyle w:val="ListParagraph"/>
        <w:numPr>
          <w:ilvl w:val="0"/>
          <w:numId w:val="4"/>
        </w:numPr>
        <w:spacing w:after="200" w:line="276" w:lineRule="auto"/>
        <w:rPr>
          <w:rFonts w:ascii="Avenir Next LT Pro" w:hAnsi="Avenir Next LT Pro" w:cs="Arial"/>
          <w:bCs/>
          <w:sz w:val="24"/>
          <w:szCs w:val="24"/>
        </w:rPr>
      </w:pPr>
      <w:r w:rsidRPr="006659B3">
        <w:rPr>
          <w:rFonts w:ascii="Avenir Next LT Pro" w:hAnsi="Avenir Next LT Pro" w:cs="Arial"/>
          <w:bCs/>
          <w:sz w:val="24"/>
          <w:szCs w:val="24"/>
        </w:rPr>
        <w:t xml:space="preserve">Referrals will be assessed and responded to within </w:t>
      </w:r>
      <w:r w:rsidR="007922DA" w:rsidRPr="006659B3">
        <w:rPr>
          <w:rFonts w:ascii="Avenir Next LT Pro" w:hAnsi="Avenir Next LT Pro" w:cs="Arial"/>
          <w:bCs/>
          <w:sz w:val="24"/>
          <w:szCs w:val="24"/>
        </w:rPr>
        <w:t>7</w:t>
      </w:r>
      <w:r w:rsidRPr="006659B3">
        <w:rPr>
          <w:rFonts w:ascii="Avenir Next LT Pro" w:hAnsi="Avenir Next LT Pro" w:cs="Arial"/>
          <w:bCs/>
          <w:sz w:val="24"/>
          <w:szCs w:val="24"/>
        </w:rPr>
        <w:t xml:space="preserve"> days.</w:t>
      </w:r>
    </w:p>
    <w:p w14:paraId="059ECB4C" w14:textId="77777777" w:rsidR="009C220B" w:rsidRPr="006659B3" w:rsidRDefault="009C220B" w:rsidP="009C220B">
      <w:pPr>
        <w:pStyle w:val="ListParagraph"/>
        <w:spacing w:after="200" w:line="276" w:lineRule="auto"/>
        <w:rPr>
          <w:rFonts w:ascii="Avenir Next LT Pro" w:hAnsi="Avenir Next LT Pro" w:cs="Arial"/>
          <w:bCs/>
          <w:sz w:val="24"/>
          <w:szCs w:val="24"/>
        </w:rPr>
      </w:pPr>
    </w:p>
    <w:p w14:paraId="59DDA2FE" w14:textId="77777777" w:rsidR="008210EE" w:rsidRPr="008210EE" w:rsidRDefault="008210EE" w:rsidP="008210E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7C41D49" w14:textId="77777777" w:rsidR="008210EE" w:rsidRDefault="008210EE" w:rsidP="008210EE">
      <w:pPr>
        <w:spacing w:line="242" w:lineRule="auto"/>
        <w:ind w:left="110" w:right="165"/>
        <w:rPr>
          <w:rFonts w:ascii="Avenir Next LT Pro" w:hAnsi="Avenir Next LT Pro"/>
          <w:color w:val="3C3C3B"/>
          <w:sz w:val="24"/>
          <w:szCs w:val="24"/>
        </w:rPr>
      </w:pPr>
    </w:p>
    <w:p w14:paraId="29A43517" w14:textId="77777777" w:rsidR="008210EE" w:rsidRPr="008563E4" w:rsidRDefault="008210EE" w:rsidP="008210EE">
      <w:pPr>
        <w:spacing w:line="242" w:lineRule="auto"/>
        <w:ind w:left="110" w:right="165"/>
        <w:rPr>
          <w:rFonts w:ascii="Avenir Next LT Pro" w:hAnsi="Avenir Next LT Pro"/>
          <w:b/>
          <w:bCs/>
          <w:color w:val="3C3C3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B957658" wp14:editId="4FE9D04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0760" cy="4571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6" t="23849" r="26930" b="75004"/>
                    <a:stretch/>
                  </pic:blipFill>
                  <pic:spPr bwMode="auto">
                    <a:xfrm flipV="1">
                      <a:off x="0" y="0"/>
                      <a:ext cx="8868585" cy="61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16283" w14:textId="0A683BB6" w:rsidR="009C220B" w:rsidRDefault="009C220B" w:rsidP="00684DED">
      <w:pPr>
        <w:spacing w:line="242" w:lineRule="auto"/>
        <w:ind w:right="165"/>
        <w:rPr>
          <w:rFonts w:ascii="Avenir Next LT Pro" w:hAnsi="Avenir Next LT Pro"/>
          <w:color w:val="3C3C3B"/>
          <w:sz w:val="24"/>
          <w:szCs w:val="24"/>
        </w:rPr>
      </w:pPr>
    </w:p>
    <w:sectPr w:rsidR="009C220B" w:rsidSect="0096725A">
      <w:headerReference w:type="default" r:id="rId12"/>
      <w:pgSz w:w="11920" w:h="16840"/>
      <w:pgMar w:top="1560" w:right="780" w:bottom="280" w:left="740" w:header="73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32264" w14:textId="77777777" w:rsidR="00910747" w:rsidRDefault="00910747" w:rsidP="00951390">
      <w:r>
        <w:separator/>
      </w:r>
    </w:p>
  </w:endnote>
  <w:endnote w:type="continuationSeparator" w:id="0">
    <w:p w14:paraId="1EA6AE1F" w14:textId="77777777" w:rsidR="00910747" w:rsidRDefault="00910747" w:rsidP="0095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2ED98" w14:textId="77777777" w:rsidR="00910747" w:rsidRDefault="00910747" w:rsidP="00951390">
      <w:r>
        <w:separator/>
      </w:r>
    </w:p>
  </w:footnote>
  <w:footnote w:type="continuationSeparator" w:id="0">
    <w:p w14:paraId="39C71C74" w14:textId="77777777" w:rsidR="00910747" w:rsidRDefault="00910747" w:rsidP="0095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CE84F" w14:textId="77A07695" w:rsidR="007922DA" w:rsidRDefault="007922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21854" wp14:editId="1CC5C56F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2099310" cy="697865"/>
          <wp:effectExtent l="0" t="0" r="0" b="6985"/>
          <wp:wrapSquare wrapText="bothSides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D1668A4B-661C-4083-956E-CB19B62C00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1668A4B-661C-4083-956E-CB19B62C00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0" t="24726" r="11169" b="30402"/>
                  <a:stretch/>
                </pic:blipFill>
                <pic:spPr>
                  <a:xfrm>
                    <a:off x="0" y="0"/>
                    <a:ext cx="209931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4D1F"/>
    <w:multiLevelType w:val="multilevel"/>
    <w:tmpl w:val="BFD4D2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3A6A8F"/>
    <w:multiLevelType w:val="hybridMultilevel"/>
    <w:tmpl w:val="90F21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62A3"/>
    <w:multiLevelType w:val="hybridMultilevel"/>
    <w:tmpl w:val="938C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50150"/>
    <w:multiLevelType w:val="hybridMultilevel"/>
    <w:tmpl w:val="1280FD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5868056">
    <w:abstractNumId w:val="0"/>
  </w:num>
  <w:num w:numId="2" w16cid:durableId="1063140584">
    <w:abstractNumId w:val="1"/>
  </w:num>
  <w:num w:numId="3" w16cid:durableId="1753159930">
    <w:abstractNumId w:val="3"/>
  </w:num>
  <w:num w:numId="4" w16cid:durableId="1485466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C5"/>
    <w:rsid w:val="00051AB9"/>
    <w:rsid w:val="00053C5C"/>
    <w:rsid w:val="000676AB"/>
    <w:rsid w:val="00081CB7"/>
    <w:rsid w:val="00103B96"/>
    <w:rsid w:val="00190C2C"/>
    <w:rsid w:val="001E54CB"/>
    <w:rsid w:val="00215F1A"/>
    <w:rsid w:val="0023205D"/>
    <w:rsid w:val="00234137"/>
    <w:rsid w:val="00265056"/>
    <w:rsid w:val="00280A7B"/>
    <w:rsid w:val="0031558B"/>
    <w:rsid w:val="0034485F"/>
    <w:rsid w:val="00387E38"/>
    <w:rsid w:val="003B55F9"/>
    <w:rsid w:val="004119B4"/>
    <w:rsid w:val="004254C5"/>
    <w:rsid w:val="004404EB"/>
    <w:rsid w:val="005248CE"/>
    <w:rsid w:val="005D60D6"/>
    <w:rsid w:val="006659B3"/>
    <w:rsid w:val="00684DED"/>
    <w:rsid w:val="00685ADB"/>
    <w:rsid w:val="00697E4A"/>
    <w:rsid w:val="006E09CE"/>
    <w:rsid w:val="006E599D"/>
    <w:rsid w:val="006F1B02"/>
    <w:rsid w:val="00700763"/>
    <w:rsid w:val="007079E5"/>
    <w:rsid w:val="00712A79"/>
    <w:rsid w:val="007562CB"/>
    <w:rsid w:val="0076714B"/>
    <w:rsid w:val="00792156"/>
    <w:rsid w:val="007922DA"/>
    <w:rsid w:val="007B3AF2"/>
    <w:rsid w:val="008210EE"/>
    <w:rsid w:val="00823063"/>
    <w:rsid w:val="008344A1"/>
    <w:rsid w:val="008563E4"/>
    <w:rsid w:val="00881284"/>
    <w:rsid w:val="008A29F2"/>
    <w:rsid w:val="008A73DB"/>
    <w:rsid w:val="008D19D6"/>
    <w:rsid w:val="008F72F7"/>
    <w:rsid w:val="00910747"/>
    <w:rsid w:val="00951390"/>
    <w:rsid w:val="00966A6D"/>
    <w:rsid w:val="0096725A"/>
    <w:rsid w:val="009C220B"/>
    <w:rsid w:val="009F2205"/>
    <w:rsid w:val="00A02302"/>
    <w:rsid w:val="00A0459E"/>
    <w:rsid w:val="00A45863"/>
    <w:rsid w:val="00A74870"/>
    <w:rsid w:val="00A82E08"/>
    <w:rsid w:val="00AB0F5C"/>
    <w:rsid w:val="00AE0619"/>
    <w:rsid w:val="00B31701"/>
    <w:rsid w:val="00B82138"/>
    <w:rsid w:val="00BF03C6"/>
    <w:rsid w:val="00C91139"/>
    <w:rsid w:val="00C977CC"/>
    <w:rsid w:val="00CE6F4F"/>
    <w:rsid w:val="00D70EF4"/>
    <w:rsid w:val="00DD6C68"/>
    <w:rsid w:val="00E01A77"/>
    <w:rsid w:val="00E24471"/>
    <w:rsid w:val="00E35701"/>
    <w:rsid w:val="00E91472"/>
    <w:rsid w:val="00EF1555"/>
    <w:rsid w:val="00F1455B"/>
    <w:rsid w:val="00F146ED"/>
    <w:rsid w:val="00FC3B73"/>
    <w:rsid w:val="59E383EC"/>
    <w:rsid w:val="5B7F544D"/>
    <w:rsid w:val="6370A65D"/>
    <w:rsid w:val="738EB7AD"/>
    <w:rsid w:val="752A880E"/>
    <w:rsid w:val="76C6586F"/>
    <w:rsid w:val="7A3BCCE3"/>
    <w:rsid w:val="7D1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90950"/>
  <w15:docId w15:val="{A6D72954-E8C4-47C7-B038-A54561A9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31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7E4A"/>
  </w:style>
  <w:style w:type="character" w:customStyle="1" w:styleId="CommentTextChar">
    <w:name w:val="Comment Text Char"/>
    <w:basedOn w:val="DefaultParagraphFont"/>
    <w:link w:val="CommentText"/>
    <w:uiPriority w:val="99"/>
    <w:rsid w:val="00697E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E4A"/>
    <w:rPr>
      <w:b/>
      <w:bCs/>
    </w:rPr>
  </w:style>
  <w:style w:type="paragraph" w:styleId="ListParagraph">
    <w:name w:val="List Paragraph"/>
    <w:basedOn w:val="Normal"/>
    <w:uiPriority w:val="34"/>
    <w:qFormat/>
    <w:rsid w:val="006E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390"/>
  </w:style>
  <w:style w:type="paragraph" w:styleId="Footer">
    <w:name w:val="footer"/>
    <w:basedOn w:val="Normal"/>
    <w:link w:val="FooterChar"/>
    <w:uiPriority w:val="99"/>
    <w:unhideWhenUsed/>
    <w:rsid w:val="00951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390"/>
  </w:style>
  <w:style w:type="character" w:styleId="Hyperlink">
    <w:name w:val="Hyperlink"/>
    <w:basedOn w:val="DefaultParagraphFont"/>
    <w:uiPriority w:val="99"/>
    <w:unhideWhenUsed/>
    <w:rsid w:val="00FC3B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cl.orbishyp@nh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cl.orbishyp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842C-A3FC-496D-87A0-97450CB1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Care Ltd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Regan</dc:creator>
  <cp:lastModifiedBy>Rachel Thickett</cp:lastModifiedBy>
  <cp:revision>2</cp:revision>
  <cp:lastPrinted>2022-03-09T17:33:00Z</cp:lastPrinted>
  <dcterms:created xsi:type="dcterms:W3CDTF">2024-05-08T08:56:00Z</dcterms:created>
  <dcterms:modified xsi:type="dcterms:W3CDTF">2024-05-08T08:56:00Z</dcterms:modified>
</cp:coreProperties>
</file>